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3C" w:rsidRPr="00606578" w:rsidRDefault="004B2BE3">
      <w:pPr>
        <w:pStyle w:val="FR2"/>
        <w:spacing w:line="240" w:lineRule="auto"/>
        <w:ind w:left="0" w:right="29" w:firstLine="0"/>
        <w:jc w:val="right"/>
        <w:rPr>
          <w:rFonts w:ascii="Arial" w:hAnsi="Arial" w:cs="Arial"/>
        </w:rPr>
      </w:pPr>
      <w:r>
        <w:rPr>
          <w:rFonts w:ascii="Arial" w:hAnsi="Arial" w:cs="Arial"/>
          <w:b/>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1907540</wp:posOffset>
                </wp:positionH>
                <wp:positionV relativeFrom="paragraph">
                  <wp:posOffset>-172720</wp:posOffset>
                </wp:positionV>
                <wp:extent cx="1843405" cy="571500"/>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0A5" w:rsidRPr="000F20E3" w:rsidRDefault="002040A5" w:rsidP="002040A5">
                            <w:pPr>
                              <w:jc w:val="center"/>
                              <w:rPr>
                                <w:rFonts w:ascii="Arial" w:hAnsi="Arial" w:cs="Arial"/>
                                <w:sz w:val="20"/>
                              </w:rPr>
                            </w:pPr>
                            <w:r w:rsidRPr="00BC537A">
                              <w:rPr>
                                <w:sz w:val="22"/>
                                <w:szCs w:val="22"/>
                              </w:rPr>
                              <w:t>Znak</w:t>
                            </w:r>
                            <w:r w:rsidRPr="00BC537A">
                              <w:rPr>
                                <w:sz w:val="20"/>
                                <w:szCs w:val="20"/>
                              </w:rPr>
                              <w:t>: IGK……………………</w:t>
                            </w:r>
                            <w:r w:rsidRPr="000F20E3">
                              <w:rPr>
                                <w:rFonts w:ascii="Arial" w:hAnsi="Arial" w:cs="Arial"/>
                                <w:i/>
                                <w:sz w:val="12"/>
                                <w:szCs w:val="16"/>
                              </w:rPr>
                              <w:t>WYPEŁNIA URZĄD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0.2pt;margin-top:-13.6pt;width:145.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" stroked="f">
                <v:textbox>
                  <w:txbxContent>
                    <w:p w:rsidR="002040A5" w:rsidRPr="000F20E3" w:rsidRDefault="002040A5" w:rsidP="002040A5">
                      <w:pPr>
                        <w:jc w:val="center"/>
                        <w:rPr>
                          <w:rFonts w:ascii="Arial" w:hAnsi="Arial" w:cs="Arial"/>
                          <w:sz w:val="20"/>
                        </w:rPr>
                      </w:pPr>
                      <w:r w:rsidRPr="00BC537A">
                        <w:rPr>
                          <w:sz w:val="22"/>
                          <w:szCs w:val="22"/>
                        </w:rPr>
                        <w:t>Znak</w:t>
                      </w:r>
                      <w:r w:rsidRPr="00BC537A">
                        <w:rPr>
                          <w:sz w:val="20"/>
                          <w:szCs w:val="20"/>
                        </w:rPr>
                        <w:t>: IGK……………………</w:t>
                      </w:r>
                      <w:r w:rsidRPr="000F20E3">
                        <w:rPr>
                          <w:rFonts w:ascii="Arial" w:hAnsi="Arial" w:cs="Arial"/>
                          <w:i/>
                          <w:sz w:val="12"/>
                          <w:szCs w:val="16"/>
                        </w:rPr>
                        <w:t>WYPEŁNIA URZĄD</w:t>
                      </w:r>
                    </w:p>
                  </w:txbxContent>
                </v:textbox>
              </v:shape>
            </w:pict>
          </mc:Fallback>
        </mc:AlternateContent>
      </w:r>
      <w:r>
        <w:rPr>
          <w:rFonts w:ascii="Arial" w:hAnsi="Arial" w:cs="Arial"/>
          <w:noProof/>
          <w:lang w:eastAsia="pl-PL"/>
        </w:rPr>
        <mc:AlternateContent>
          <mc:Choice Requires="wps">
            <w:drawing>
              <wp:anchor distT="0" distB="0" distL="114300" distR="114300" simplePos="0" relativeHeight="251659264" behindDoc="0" locked="0" layoutInCell="1" allowOverlap="1">
                <wp:simplePos x="0" y="0"/>
                <wp:positionH relativeFrom="column">
                  <wp:posOffset>-551180</wp:posOffset>
                </wp:positionH>
                <wp:positionV relativeFrom="paragraph">
                  <wp:posOffset>18415</wp:posOffset>
                </wp:positionV>
                <wp:extent cx="2799080" cy="2152015"/>
                <wp:effectExtent l="0" t="0" r="127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215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0A5" w:rsidRPr="001A6975" w:rsidRDefault="002040A5" w:rsidP="002040A5">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2040A5" w:rsidRPr="000F20E3" w:rsidRDefault="002040A5" w:rsidP="002040A5">
                            <w:pPr>
                              <w:spacing w:before="0"/>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2040A5" w:rsidRPr="000F20E3" w:rsidRDefault="002040A5" w:rsidP="002040A5">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2040A5" w:rsidRPr="001A6975" w:rsidRDefault="002040A5" w:rsidP="002040A5">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2040A5" w:rsidRDefault="002040A5" w:rsidP="002040A5">
                            <w:pPr>
                              <w:spacing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2040A5" w:rsidRPr="000F20E3" w:rsidRDefault="002040A5" w:rsidP="002040A5">
                            <w:pPr>
                              <w:spacing w:before="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2040A5" w:rsidRPr="001A6975" w:rsidRDefault="002040A5" w:rsidP="002040A5">
                            <w:pPr>
                              <w:spacing w:before="0"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2040A5" w:rsidRPr="000F20E3" w:rsidRDefault="002040A5" w:rsidP="002040A5">
                            <w:pPr>
                              <w:spacing w:before="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3.4pt;margin-top:1.45pt;width:220.4pt;height:1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pahA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" stroked="f">
                <v:textbox>
                  <w:txbxContent>
                    <w:p w:rsidR="002040A5" w:rsidRPr="001A6975" w:rsidRDefault="002040A5" w:rsidP="002040A5">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2040A5" w:rsidRPr="000F20E3" w:rsidRDefault="002040A5" w:rsidP="002040A5">
                      <w:pPr>
                        <w:spacing w:before="0"/>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2040A5" w:rsidRPr="000F20E3" w:rsidRDefault="002040A5" w:rsidP="002040A5">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2040A5" w:rsidRPr="001A6975" w:rsidRDefault="002040A5" w:rsidP="002040A5">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2040A5" w:rsidRDefault="002040A5" w:rsidP="002040A5">
                      <w:pPr>
                        <w:spacing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2040A5" w:rsidRPr="000F20E3" w:rsidRDefault="002040A5" w:rsidP="002040A5">
                      <w:pPr>
                        <w:spacing w:before="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2040A5" w:rsidRPr="001A6975" w:rsidRDefault="002040A5" w:rsidP="002040A5">
                      <w:pPr>
                        <w:spacing w:before="0"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2040A5" w:rsidRPr="000F20E3" w:rsidRDefault="002040A5" w:rsidP="002040A5">
                      <w:pPr>
                        <w:spacing w:before="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v:textbox>
              </v:shape>
            </w:pict>
          </mc:Fallback>
        </mc:AlternateContent>
      </w:r>
      <w:r w:rsidR="00624737" w:rsidRPr="00606578">
        <w:rPr>
          <w:rFonts w:ascii="Arial" w:hAnsi="Arial" w:cs="Arial"/>
        </w:rPr>
        <w:tab/>
      </w:r>
      <w:r w:rsidR="00624737" w:rsidRPr="00606578">
        <w:rPr>
          <w:rFonts w:ascii="Arial" w:hAnsi="Arial" w:cs="Arial"/>
        </w:rPr>
        <w:tab/>
      </w:r>
      <w:r w:rsidR="00624737" w:rsidRPr="00606578">
        <w:rPr>
          <w:rFonts w:ascii="Arial" w:hAnsi="Arial" w:cs="Arial"/>
        </w:rPr>
        <w:tab/>
      </w:r>
      <w:r w:rsidR="00624737" w:rsidRPr="00606578">
        <w:rPr>
          <w:rFonts w:ascii="Arial" w:hAnsi="Arial" w:cs="Arial"/>
        </w:rPr>
        <w:tab/>
      </w:r>
      <w:r w:rsidR="00624737" w:rsidRPr="00606578">
        <w:rPr>
          <w:rFonts w:ascii="Arial" w:hAnsi="Arial" w:cs="Arial"/>
        </w:rPr>
        <w:tab/>
      </w:r>
      <w:r w:rsidR="00624737" w:rsidRPr="00606578">
        <w:rPr>
          <w:rFonts w:ascii="Arial" w:hAnsi="Arial" w:cs="Arial"/>
        </w:rPr>
        <w:tab/>
      </w:r>
      <w:r w:rsidR="002040A5" w:rsidRPr="00606578">
        <w:rPr>
          <w:rFonts w:ascii="Arial" w:hAnsi="Arial" w:cs="Arial"/>
          <w:sz w:val="22"/>
          <w:szCs w:val="22"/>
        </w:rPr>
        <w:t>Mogilany</w:t>
      </w:r>
      <w:r w:rsidR="00624737" w:rsidRPr="00606578">
        <w:rPr>
          <w:rFonts w:ascii="Arial" w:hAnsi="Arial" w:cs="Arial"/>
          <w:sz w:val="24"/>
          <w:szCs w:val="24"/>
        </w:rPr>
        <w:t xml:space="preserve">, dnia </w:t>
      </w:r>
      <w:r w:rsidR="00624737" w:rsidRPr="00606578">
        <w:rPr>
          <w:rFonts w:ascii="Arial" w:hAnsi="Arial" w:cs="Arial"/>
          <w:i/>
        </w:rPr>
        <w:t>....................................</w:t>
      </w: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4B2BE3" w:rsidP="001672BD">
      <w:pPr>
        <w:tabs>
          <w:tab w:val="left" w:pos="5245"/>
        </w:tabs>
        <w:spacing w:before="0" w:line="276" w:lineRule="auto"/>
        <w:ind w:left="5760"/>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61312" behindDoc="0" locked="0" layoutInCell="1" allowOverlap="1">
                <wp:simplePos x="0" y="0"/>
                <wp:positionH relativeFrom="column">
                  <wp:posOffset>3415030</wp:posOffset>
                </wp:positionH>
                <wp:positionV relativeFrom="paragraph">
                  <wp:posOffset>45085</wp:posOffset>
                </wp:positionV>
                <wp:extent cx="2590165" cy="1761490"/>
                <wp:effectExtent l="0" t="0" r="1968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165" cy="1761490"/>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D53E9" id="AutoShape 7" o:spid="_x0000_s1026" style="position:absolute;margin-left:268.9pt;margin-top:3.55pt;width:203.95pt;height:1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" strokeweight=".25pt">
                <v:stroke dashstyle="dash"/>
              </v:roundrect>
            </w:pict>
          </mc:Fallback>
        </mc:AlternateContent>
      </w: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4B2BE3" w:rsidP="001672BD">
      <w:pPr>
        <w:tabs>
          <w:tab w:val="left" w:pos="5245"/>
        </w:tabs>
        <w:spacing w:before="0" w:line="276" w:lineRule="auto"/>
        <w:ind w:left="5760"/>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147955</wp:posOffset>
                </wp:positionV>
                <wp:extent cx="2335530" cy="665480"/>
                <wp:effectExtent l="0" t="0" r="7620" b="12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37A" w:rsidRPr="00684277" w:rsidRDefault="00BC537A" w:rsidP="00BC537A">
                            <w:pPr>
                              <w:rPr>
                                <w:rFonts w:ascii="Arial" w:hAnsi="Arial" w:cs="Arial"/>
                                <w:sz w:val="16"/>
                                <w:szCs w:val="16"/>
                              </w:rPr>
                            </w:pPr>
                            <w:r w:rsidRPr="00684277">
                              <w:rPr>
                                <w:rFonts w:ascii="Arial" w:hAnsi="Arial" w:cs="Arial"/>
                                <w:sz w:val="16"/>
                                <w:szCs w:val="16"/>
                              </w:rPr>
                              <w:t>Wnioskodawca deklaruje odbiór odpowiedzi</w:t>
                            </w:r>
                            <w:r w:rsidRPr="001436D1">
                              <w:rPr>
                                <w:rFonts w:ascii="Arial" w:hAnsi="Arial" w:cs="Arial"/>
                                <w:vertAlign w:val="superscript"/>
                              </w:rPr>
                              <w:t>1)</w:t>
                            </w:r>
                            <w:r w:rsidRPr="001436D1">
                              <w:rPr>
                                <w:rFonts w:ascii="Arial" w:hAnsi="Arial" w:cs="Arial"/>
                              </w:rPr>
                              <w:t>:</w:t>
                            </w:r>
                          </w:p>
                          <w:p w:rsidR="00BC537A" w:rsidRPr="00684277" w:rsidRDefault="00BC537A" w:rsidP="00BC537A">
                            <w:pPr>
                              <w:pStyle w:val="Akapitzlist"/>
                              <w:numPr>
                                <w:ilvl w:val="0"/>
                                <w:numId w:val="5"/>
                              </w:numPr>
                              <w:spacing w:after="0" w:line="240" w:lineRule="auto"/>
                              <w:rPr>
                                <w:rFonts w:ascii="Arial" w:hAnsi="Arial" w:cs="Arial"/>
                                <w:sz w:val="16"/>
                                <w:szCs w:val="16"/>
                              </w:rPr>
                            </w:pPr>
                            <w:r w:rsidRPr="00684277">
                              <w:rPr>
                                <w:rFonts w:ascii="Arial" w:hAnsi="Arial" w:cs="Arial"/>
                                <w:sz w:val="16"/>
                                <w:szCs w:val="16"/>
                              </w:rPr>
                              <w:t>osobisty</w:t>
                            </w:r>
                          </w:p>
                          <w:p w:rsidR="00BC537A" w:rsidRPr="00684277" w:rsidRDefault="00BC537A" w:rsidP="00BC537A">
                            <w:pPr>
                              <w:pStyle w:val="Akapitzlist"/>
                              <w:numPr>
                                <w:ilvl w:val="0"/>
                                <w:numId w:val="5"/>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8" type="#_x0000_t202" style="position:absolute;left:0;text-align:left;margin-left:-37.1pt;margin-top:11.65pt;width:183.9pt;height:52.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" stroked="f">
                <v:textbox style="mso-fit-shape-to-text:t">
                  <w:txbxContent>
                    <w:p w:rsidR="00BC537A" w:rsidRPr="00684277" w:rsidRDefault="00BC537A" w:rsidP="00BC537A">
                      <w:pPr>
                        <w:rPr>
                          <w:rFonts w:ascii="Arial" w:hAnsi="Arial" w:cs="Arial"/>
                          <w:sz w:val="16"/>
                          <w:szCs w:val="16"/>
                        </w:rPr>
                      </w:pPr>
                      <w:r w:rsidRPr="00684277">
                        <w:rPr>
                          <w:rFonts w:ascii="Arial" w:hAnsi="Arial" w:cs="Arial"/>
                          <w:sz w:val="16"/>
                          <w:szCs w:val="16"/>
                        </w:rPr>
                        <w:t>Wnioskodawca deklaruje odbiór odpowiedzi</w:t>
                      </w:r>
                      <w:r w:rsidRPr="001436D1">
                        <w:rPr>
                          <w:rFonts w:ascii="Arial" w:hAnsi="Arial" w:cs="Arial"/>
                          <w:vertAlign w:val="superscript"/>
                        </w:rPr>
                        <w:t>1)</w:t>
                      </w:r>
                      <w:r w:rsidRPr="001436D1">
                        <w:rPr>
                          <w:rFonts w:ascii="Arial" w:hAnsi="Arial" w:cs="Arial"/>
                        </w:rPr>
                        <w:t>:</w:t>
                      </w:r>
                    </w:p>
                    <w:p w:rsidR="00BC537A" w:rsidRPr="00684277" w:rsidRDefault="00BC537A" w:rsidP="00BC537A">
                      <w:pPr>
                        <w:pStyle w:val="Akapitzlist"/>
                        <w:numPr>
                          <w:ilvl w:val="0"/>
                          <w:numId w:val="5"/>
                        </w:numPr>
                        <w:spacing w:after="0" w:line="240" w:lineRule="auto"/>
                        <w:rPr>
                          <w:rFonts w:ascii="Arial" w:hAnsi="Arial" w:cs="Arial"/>
                          <w:sz w:val="16"/>
                          <w:szCs w:val="16"/>
                        </w:rPr>
                      </w:pPr>
                      <w:r w:rsidRPr="00684277">
                        <w:rPr>
                          <w:rFonts w:ascii="Arial" w:hAnsi="Arial" w:cs="Arial"/>
                          <w:sz w:val="16"/>
                          <w:szCs w:val="16"/>
                        </w:rPr>
                        <w:t>osobisty</w:t>
                      </w:r>
                    </w:p>
                    <w:p w:rsidR="00BC537A" w:rsidRPr="00684277" w:rsidRDefault="00BC537A" w:rsidP="00BC537A">
                      <w:pPr>
                        <w:pStyle w:val="Akapitzlist"/>
                        <w:numPr>
                          <w:ilvl w:val="0"/>
                          <w:numId w:val="5"/>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2040A5" w:rsidP="001672BD">
      <w:pPr>
        <w:tabs>
          <w:tab w:val="left" w:pos="5245"/>
        </w:tabs>
        <w:spacing w:before="0" w:line="276" w:lineRule="auto"/>
        <w:ind w:left="5760"/>
        <w:rPr>
          <w:rFonts w:ascii="Arial" w:hAnsi="Arial" w:cs="Arial"/>
          <w:b/>
          <w:sz w:val="22"/>
          <w:szCs w:val="22"/>
        </w:rPr>
      </w:pPr>
    </w:p>
    <w:p w:rsidR="002040A5" w:rsidRPr="00606578" w:rsidRDefault="004B2BE3" w:rsidP="001672BD">
      <w:pPr>
        <w:tabs>
          <w:tab w:val="left" w:pos="5245"/>
        </w:tabs>
        <w:spacing w:before="0" w:line="276" w:lineRule="auto"/>
        <w:ind w:left="5760"/>
        <w:rPr>
          <w:rFonts w:ascii="Arial" w:hAnsi="Arial" w:cs="Arial"/>
          <w:b/>
          <w:sz w:val="22"/>
          <w:szCs w:val="22"/>
        </w:rPr>
      </w:pPr>
      <w:r>
        <w:rPr>
          <w:rFonts w:ascii="Arial" w:hAnsi="Arial" w:cs="Arial"/>
          <w:noProof/>
          <w:sz w:val="22"/>
          <w:szCs w:val="22"/>
          <w:lang w:eastAsia="pl-PL"/>
        </w:rPr>
        <mc:AlternateContent>
          <mc:Choice Requires="wps">
            <w:drawing>
              <wp:anchor distT="0" distB="0" distL="114300" distR="114300" simplePos="0" relativeHeight="251664384" behindDoc="0" locked="0" layoutInCell="1" allowOverlap="1">
                <wp:simplePos x="0" y="0"/>
                <wp:positionH relativeFrom="column">
                  <wp:posOffset>3526155</wp:posOffset>
                </wp:positionH>
                <wp:positionV relativeFrom="paragraph">
                  <wp:posOffset>80010</wp:posOffset>
                </wp:positionV>
                <wp:extent cx="2307590" cy="1423035"/>
                <wp:effectExtent l="1905" t="63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42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A17" w:rsidRDefault="00646A17" w:rsidP="00646A17">
                            <w:pPr>
                              <w:spacing w:before="0" w:line="360" w:lineRule="auto"/>
                              <w:rPr>
                                <w:rFonts w:ascii="Arial" w:hAnsi="Arial" w:cs="Arial"/>
                                <w:b/>
                              </w:rPr>
                            </w:pPr>
                            <w:r>
                              <w:rPr>
                                <w:rFonts w:ascii="Arial" w:hAnsi="Arial" w:cs="Arial"/>
                                <w:b/>
                              </w:rPr>
                              <w:t>Wójt Gminy Mogilany</w:t>
                            </w:r>
                          </w:p>
                          <w:p w:rsidR="00646A17" w:rsidRPr="009D1AD1" w:rsidRDefault="00646A17" w:rsidP="00646A17">
                            <w:pPr>
                              <w:spacing w:before="0" w:line="360" w:lineRule="auto"/>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646A17" w:rsidRDefault="00646A17" w:rsidP="00646A17">
                            <w:pPr>
                              <w:spacing w:before="0" w:line="360" w:lineRule="auto"/>
                              <w:rPr>
                                <w:rFonts w:ascii="Arial" w:hAnsi="Arial" w:cs="Arial"/>
                                <w:b/>
                              </w:rPr>
                            </w:pPr>
                            <w:r>
                              <w:rPr>
                                <w:rFonts w:ascii="Arial" w:hAnsi="Arial" w:cs="Arial"/>
                                <w:b/>
                              </w:rPr>
                              <w:t>Urząd Gminy Mogilany</w:t>
                            </w:r>
                          </w:p>
                          <w:p w:rsidR="00646A17" w:rsidRPr="004221D3" w:rsidRDefault="00646A17" w:rsidP="00646A17">
                            <w:pPr>
                              <w:spacing w:before="0"/>
                              <w:jc w:val="left"/>
                              <w:rPr>
                                <w:rFonts w:ascii="Arial" w:hAnsi="Arial" w:cs="Arial"/>
                                <w:b/>
                              </w:rPr>
                            </w:pPr>
                            <w:r>
                              <w:rPr>
                                <w:rFonts w:ascii="Arial" w:hAnsi="Arial" w:cs="Arial"/>
                              </w:rPr>
                              <w:t xml:space="preserve">Referat Inwestycji </w:t>
                            </w:r>
                            <w:r>
                              <w:rPr>
                                <w:rFonts w:ascii="Arial" w:hAnsi="Arial" w:cs="Arial"/>
                              </w:rPr>
                              <w:br/>
                              <w:t>i Gospodarki komunalnej</w:t>
                            </w:r>
                          </w:p>
                          <w:p w:rsidR="00646A17" w:rsidRPr="00B34647" w:rsidRDefault="00646A17" w:rsidP="00646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77.65pt;margin-top:6.3pt;width:181.7pt;height:1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" stroked="f">
                <v:textbox>
                  <w:txbxContent>
                    <w:p w:rsidR="00646A17" w:rsidRDefault="00646A17" w:rsidP="00646A17">
                      <w:pPr>
                        <w:spacing w:before="0" w:line="360" w:lineRule="auto"/>
                        <w:rPr>
                          <w:rFonts w:ascii="Arial" w:hAnsi="Arial" w:cs="Arial"/>
                          <w:b/>
                        </w:rPr>
                      </w:pPr>
                      <w:r>
                        <w:rPr>
                          <w:rFonts w:ascii="Arial" w:hAnsi="Arial" w:cs="Arial"/>
                          <w:b/>
                        </w:rPr>
                        <w:t>Wójt Gminy Mogilany</w:t>
                      </w:r>
                    </w:p>
                    <w:p w:rsidR="00646A17" w:rsidRPr="009D1AD1" w:rsidRDefault="00646A17" w:rsidP="00646A17">
                      <w:pPr>
                        <w:spacing w:before="0" w:line="360" w:lineRule="auto"/>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646A17" w:rsidRDefault="00646A17" w:rsidP="00646A17">
                      <w:pPr>
                        <w:spacing w:before="0" w:line="360" w:lineRule="auto"/>
                        <w:rPr>
                          <w:rFonts w:ascii="Arial" w:hAnsi="Arial" w:cs="Arial"/>
                          <w:b/>
                        </w:rPr>
                      </w:pPr>
                      <w:r>
                        <w:rPr>
                          <w:rFonts w:ascii="Arial" w:hAnsi="Arial" w:cs="Arial"/>
                          <w:b/>
                        </w:rPr>
                        <w:t>Urząd Gminy Mogilany</w:t>
                      </w:r>
                    </w:p>
                    <w:p w:rsidR="00646A17" w:rsidRPr="004221D3" w:rsidRDefault="00646A17" w:rsidP="00646A17">
                      <w:pPr>
                        <w:spacing w:before="0"/>
                        <w:jc w:val="left"/>
                        <w:rPr>
                          <w:rFonts w:ascii="Arial" w:hAnsi="Arial" w:cs="Arial"/>
                          <w:b/>
                        </w:rPr>
                      </w:pPr>
                      <w:r>
                        <w:rPr>
                          <w:rFonts w:ascii="Arial" w:hAnsi="Arial" w:cs="Arial"/>
                        </w:rPr>
                        <w:t xml:space="preserve">Referat Inwestycji </w:t>
                      </w:r>
                      <w:r>
                        <w:rPr>
                          <w:rFonts w:ascii="Arial" w:hAnsi="Arial" w:cs="Arial"/>
                        </w:rPr>
                        <w:br/>
                        <w:t>i Gospodarki komunalnej</w:t>
                      </w:r>
                    </w:p>
                    <w:p w:rsidR="00646A17" w:rsidRPr="00B34647" w:rsidRDefault="00646A17" w:rsidP="00646A17"/>
                  </w:txbxContent>
                </v:textbox>
              </v:shape>
            </w:pict>
          </mc:Fallback>
        </mc:AlternateContent>
      </w:r>
    </w:p>
    <w:p w:rsidR="001D0783" w:rsidRPr="00606578" w:rsidRDefault="001D0783" w:rsidP="003A5BD8">
      <w:pPr>
        <w:tabs>
          <w:tab w:val="left" w:pos="5245"/>
        </w:tabs>
        <w:spacing w:before="0" w:line="276" w:lineRule="auto"/>
        <w:ind w:left="5245"/>
        <w:rPr>
          <w:rFonts w:ascii="Arial" w:hAnsi="Arial" w:cs="Arial"/>
          <w:sz w:val="22"/>
          <w:szCs w:val="22"/>
        </w:rPr>
      </w:pPr>
    </w:p>
    <w:p w:rsidR="002040A5" w:rsidRPr="00606578" w:rsidRDefault="002040A5" w:rsidP="003A5BD8">
      <w:pPr>
        <w:tabs>
          <w:tab w:val="left" w:pos="5245"/>
        </w:tabs>
        <w:spacing w:before="0" w:line="276" w:lineRule="auto"/>
        <w:ind w:left="5245"/>
        <w:rPr>
          <w:rFonts w:ascii="Arial" w:hAnsi="Arial" w:cs="Arial"/>
          <w:sz w:val="22"/>
          <w:szCs w:val="22"/>
        </w:rPr>
      </w:pPr>
    </w:p>
    <w:p w:rsidR="002040A5" w:rsidRPr="00606578" w:rsidRDefault="002040A5" w:rsidP="003A5BD8">
      <w:pPr>
        <w:tabs>
          <w:tab w:val="left" w:pos="5245"/>
        </w:tabs>
        <w:spacing w:before="0" w:line="276" w:lineRule="auto"/>
        <w:ind w:left="5245"/>
        <w:rPr>
          <w:rFonts w:ascii="Arial" w:hAnsi="Arial" w:cs="Arial"/>
          <w:sz w:val="22"/>
          <w:szCs w:val="22"/>
        </w:rPr>
      </w:pPr>
    </w:p>
    <w:p w:rsidR="00646A17" w:rsidRPr="00606578" w:rsidRDefault="00646A17">
      <w:pPr>
        <w:pStyle w:val="FR1"/>
        <w:spacing w:before="120"/>
        <w:ind w:left="998" w:right="799"/>
        <w:jc w:val="center"/>
        <w:rPr>
          <w:rFonts w:ascii="Arial" w:hAnsi="Arial" w:cs="Arial"/>
          <w:sz w:val="22"/>
          <w:szCs w:val="22"/>
        </w:rPr>
      </w:pPr>
    </w:p>
    <w:p w:rsidR="00646A17" w:rsidRPr="00606578" w:rsidRDefault="00646A17">
      <w:pPr>
        <w:pStyle w:val="FR1"/>
        <w:spacing w:before="120"/>
        <w:ind w:left="998" w:right="799"/>
        <w:jc w:val="center"/>
        <w:rPr>
          <w:rFonts w:ascii="Arial" w:hAnsi="Arial" w:cs="Arial"/>
          <w:sz w:val="22"/>
          <w:szCs w:val="22"/>
        </w:rPr>
      </w:pPr>
    </w:p>
    <w:p w:rsidR="00646A17" w:rsidRPr="00606578" w:rsidRDefault="00646A17">
      <w:pPr>
        <w:pStyle w:val="FR1"/>
        <w:spacing w:before="120"/>
        <w:ind w:left="998" w:right="799"/>
        <w:jc w:val="center"/>
        <w:rPr>
          <w:rFonts w:ascii="Arial" w:hAnsi="Arial" w:cs="Arial"/>
          <w:sz w:val="22"/>
          <w:szCs w:val="22"/>
        </w:rPr>
      </w:pPr>
    </w:p>
    <w:p w:rsidR="00646A17" w:rsidRPr="00606578" w:rsidRDefault="00646A17">
      <w:pPr>
        <w:pStyle w:val="FR1"/>
        <w:spacing w:before="120"/>
        <w:ind w:left="998" w:right="799"/>
        <w:jc w:val="center"/>
        <w:rPr>
          <w:rFonts w:ascii="Arial" w:hAnsi="Arial" w:cs="Arial"/>
          <w:sz w:val="22"/>
          <w:szCs w:val="22"/>
        </w:rPr>
      </w:pPr>
    </w:p>
    <w:p w:rsidR="0009693C" w:rsidRPr="00606578" w:rsidRDefault="00624737">
      <w:pPr>
        <w:pStyle w:val="FR1"/>
        <w:spacing w:before="120"/>
        <w:ind w:left="998" w:right="799"/>
        <w:jc w:val="center"/>
        <w:rPr>
          <w:rFonts w:ascii="Arial" w:hAnsi="Arial" w:cs="Arial"/>
          <w:sz w:val="22"/>
          <w:szCs w:val="22"/>
        </w:rPr>
      </w:pPr>
      <w:r w:rsidRPr="00606578">
        <w:rPr>
          <w:rFonts w:ascii="Arial" w:hAnsi="Arial" w:cs="Arial"/>
          <w:sz w:val="22"/>
          <w:szCs w:val="22"/>
        </w:rPr>
        <w:t>ZGŁOSZENIE AWARYJNEGO ZAJĘCIA PASA DROGOWEGO</w:t>
      </w:r>
    </w:p>
    <w:p w:rsidR="0009693C" w:rsidRPr="00606578" w:rsidRDefault="0009693C">
      <w:pPr>
        <w:pStyle w:val="FR1"/>
        <w:spacing w:before="120"/>
        <w:ind w:left="998" w:right="799"/>
        <w:jc w:val="center"/>
        <w:rPr>
          <w:rFonts w:ascii="Arial" w:hAnsi="Arial" w:cs="Arial"/>
          <w:sz w:val="22"/>
          <w:szCs w:val="22"/>
        </w:rPr>
      </w:pPr>
    </w:p>
    <w:p w:rsidR="0009693C" w:rsidRPr="00606578" w:rsidRDefault="00624737" w:rsidP="00AB5080">
      <w:pPr>
        <w:pStyle w:val="FR1"/>
        <w:spacing w:before="0"/>
        <w:ind w:left="142" w:right="29"/>
        <w:jc w:val="both"/>
        <w:rPr>
          <w:rFonts w:ascii="Arial" w:hAnsi="Arial" w:cs="Arial"/>
          <w:sz w:val="22"/>
          <w:szCs w:val="22"/>
        </w:rPr>
      </w:pPr>
      <w:r w:rsidRPr="00606578">
        <w:rPr>
          <w:rFonts w:ascii="Arial" w:hAnsi="Arial" w:cs="Arial"/>
          <w:b w:val="0"/>
          <w:sz w:val="22"/>
          <w:szCs w:val="22"/>
        </w:rPr>
        <w:t xml:space="preserve">zgodnie z art. 40 ust. 14 - 15  ustawy z dnia 21 marca 1985 r. o drogach publicznych (t. j. Dz. U. z </w:t>
      </w:r>
      <w:r w:rsidR="00AB5080" w:rsidRPr="00606578">
        <w:rPr>
          <w:rFonts w:ascii="Arial" w:hAnsi="Arial" w:cs="Arial"/>
          <w:b w:val="0"/>
          <w:sz w:val="22"/>
          <w:szCs w:val="22"/>
        </w:rPr>
        <w:t>20</w:t>
      </w:r>
      <w:r w:rsidR="00AB5080">
        <w:rPr>
          <w:rFonts w:ascii="Arial" w:hAnsi="Arial" w:cs="Arial"/>
          <w:b w:val="0"/>
          <w:sz w:val="22"/>
          <w:szCs w:val="22"/>
        </w:rPr>
        <w:t>21</w:t>
      </w:r>
      <w:r w:rsidR="00AB5080" w:rsidRPr="00606578">
        <w:rPr>
          <w:rFonts w:ascii="Arial" w:hAnsi="Arial" w:cs="Arial"/>
          <w:b w:val="0"/>
          <w:sz w:val="22"/>
          <w:szCs w:val="22"/>
        </w:rPr>
        <w:t xml:space="preserve"> </w:t>
      </w:r>
      <w:r w:rsidRPr="00606578">
        <w:rPr>
          <w:rFonts w:ascii="Arial" w:hAnsi="Arial" w:cs="Arial"/>
          <w:b w:val="0"/>
          <w:sz w:val="22"/>
          <w:szCs w:val="22"/>
        </w:rPr>
        <w:t xml:space="preserve">r. </w:t>
      </w:r>
      <w:r w:rsidR="00AB5080">
        <w:rPr>
          <w:rFonts w:ascii="Arial" w:hAnsi="Arial" w:cs="Arial"/>
          <w:b w:val="0"/>
          <w:sz w:val="22"/>
          <w:szCs w:val="22"/>
        </w:rPr>
        <w:t xml:space="preserve">1376 z </w:t>
      </w:r>
      <w:proofErr w:type="spellStart"/>
      <w:r w:rsidR="00AB5080">
        <w:rPr>
          <w:rFonts w:ascii="Arial" w:hAnsi="Arial" w:cs="Arial"/>
          <w:b w:val="0"/>
          <w:sz w:val="22"/>
          <w:szCs w:val="22"/>
        </w:rPr>
        <w:t>późn</w:t>
      </w:r>
      <w:proofErr w:type="spellEnd"/>
      <w:r w:rsidR="00AB5080">
        <w:rPr>
          <w:rFonts w:ascii="Arial" w:hAnsi="Arial" w:cs="Arial"/>
          <w:b w:val="0"/>
          <w:sz w:val="22"/>
          <w:szCs w:val="22"/>
        </w:rPr>
        <w:t>. zm.</w:t>
      </w:r>
      <w:r w:rsidRPr="00606578">
        <w:rPr>
          <w:rFonts w:ascii="Arial" w:hAnsi="Arial" w:cs="Arial"/>
          <w:b w:val="0"/>
          <w:sz w:val="22"/>
          <w:szCs w:val="22"/>
        </w:rPr>
        <w:t>)</w:t>
      </w:r>
    </w:p>
    <w:p w:rsidR="0009693C" w:rsidRPr="00606578" w:rsidRDefault="0009693C" w:rsidP="00AB5080">
      <w:pPr>
        <w:spacing w:before="80"/>
        <w:rPr>
          <w:rFonts w:ascii="Arial" w:hAnsi="Arial" w:cs="Arial"/>
          <w:bCs/>
          <w:sz w:val="22"/>
          <w:szCs w:val="22"/>
        </w:rPr>
      </w:pPr>
    </w:p>
    <w:p w:rsidR="00BC537A" w:rsidRPr="00606578" w:rsidRDefault="00BC537A">
      <w:pPr>
        <w:spacing w:before="80"/>
        <w:jc w:val="left"/>
        <w:rPr>
          <w:rFonts w:ascii="Arial" w:hAnsi="Arial" w:cs="Arial"/>
          <w:bCs/>
          <w:sz w:val="22"/>
          <w:szCs w:val="22"/>
        </w:rPr>
      </w:pPr>
    </w:p>
    <w:p w:rsidR="0009693C" w:rsidRPr="00606578" w:rsidRDefault="00C01858" w:rsidP="002040A5">
      <w:pPr>
        <w:numPr>
          <w:ilvl w:val="0"/>
          <w:numId w:val="2"/>
        </w:numPr>
        <w:spacing w:before="80" w:line="276" w:lineRule="auto"/>
        <w:jc w:val="left"/>
        <w:rPr>
          <w:rFonts w:ascii="Arial" w:hAnsi="Arial" w:cs="Arial"/>
          <w:sz w:val="22"/>
          <w:szCs w:val="22"/>
        </w:rPr>
      </w:pPr>
      <w:r w:rsidRPr="00606578">
        <w:rPr>
          <w:rFonts w:ascii="Arial" w:hAnsi="Arial" w:cs="Arial"/>
          <w:sz w:val="22"/>
          <w:szCs w:val="22"/>
        </w:rPr>
        <w:t>Nr drogi .....</w:t>
      </w:r>
      <w:r w:rsidR="00624737" w:rsidRPr="00606578">
        <w:rPr>
          <w:rFonts w:ascii="Arial" w:hAnsi="Arial" w:cs="Arial"/>
          <w:sz w:val="22"/>
          <w:szCs w:val="22"/>
        </w:rPr>
        <w:t>...............</w:t>
      </w:r>
      <w:r w:rsidR="001C7452" w:rsidRPr="00606578">
        <w:rPr>
          <w:rFonts w:ascii="Arial" w:hAnsi="Arial" w:cs="Arial"/>
          <w:sz w:val="22"/>
          <w:szCs w:val="22"/>
        </w:rPr>
        <w:t>/nr działki ewidencyjnej</w:t>
      </w:r>
      <w:r w:rsidR="00624737" w:rsidRPr="00606578">
        <w:rPr>
          <w:rFonts w:ascii="Arial" w:hAnsi="Arial" w:cs="Arial"/>
          <w:sz w:val="22"/>
          <w:szCs w:val="22"/>
        </w:rPr>
        <w:t>.</w:t>
      </w:r>
      <w:r w:rsidRPr="00606578">
        <w:rPr>
          <w:rFonts w:ascii="Arial" w:hAnsi="Arial" w:cs="Arial"/>
          <w:sz w:val="22"/>
          <w:szCs w:val="22"/>
        </w:rPr>
        <w:t>................... miejscowość .............................</w:t>
      </w:r>
    </w:p>
    <w:p w:rsidR="0009693C" w:rsidRPr="00606578" w:rsidRDefault="00624737" w:rsidP="002040A5">
      <w:pPr>
        <w:numPr>
          <w:ilvl w:val="0"/>
          <w:numId w:val="2"/>
        </w:numPr>
        <w:spacing w:before="80" w:line="276" w:lineRule="auto"/>
        <w:jc w:val="left"/>
        <w:rPr>
          <w:rFonts w:ascii="Arial" w:hAnsi="Arial" w:cs="Arial"/>
          <w:sz w:val="22"/>
          <w:szCs w:val="22"/>
        </w:rPr>
      </w:pPr>
      <w:r w:rsidRPr="00606578">
        <w:rPr>
          <w:rFonts w:ascii="Arial" w:hAnsi="Arial" w:cs="Arial"/>
          <w:sz w:val="22"/>
          <w:szCs w:val="22"/>
        </w:rPr>
        <w:t xml:space="preserve">Zajęcie pasa drogowego związane z koniecznością usunięcia awarii </w:t>
      </w:r>
      <w:r w:rsidR="002040A5" w:rsidRPr="00606578">
        <w:rPr>
          <w:rFonts w:ascii="Arial" w:hAnsi="Arial" w:cs="Arial"/>
          <w:sz w:val="22"/>
          <w:szCs w:val="22"/>
        </w:rPr>
        <w:t>………</w:t>
      </w:r>
      <w:r w:rsidRPr="00606578">
        <w:rPr>
          <w:rFonts w:ascii="Arial" w:hAnsi="Arial" w:cs="Arial"/>
          <w:sz w:val="22"/>
          <w:szCs w:val="22"/>
        </w:rPr>
        <w:t>...............................................................................................................................................</w:t>
      </w:r>
      <w:r w:rsidR="002040A5" w:rsidRPr="00606578">
        <w:rPr>
          <w:rFonts w:ascii="Arial" w:hAnsi="Arial" w:cs="Arial"/>
          <w:sz w:val="22"/>
          <w:szCs w:val="22"/>
        </w:rPr>
        <w:t>...................................................................................................................................................................</w:t>
      </w:r>
      <w:r w:rsidRPr="00606578">
        <w:rPr>
          <w:rFonts w:ascii="Arial" w:hAnsi="Arial" w:cs="Arial"/>
          <w:sz w:val="22"/>
          <w:szCs w:val="22"/>
        </w:rPr>
        <w:t>..</w:t>
      </w:r>
    </w:p>
    <w:p w:rsidR="0009693C" w:rsidRPr="00606578" w:rsidRDefault="00624737" w:rsidP="002040A5">
      <w:pPr>
        <w:numPr>
          <w:ilvl w:val="1"/>
          <w:numId w:val="2"/>
        </w:numPr>
        <w:spacing w:before="80" w:line="276" w:lineRule="auto"/>
        <w:jc w:val="left"/>
        <w:rPr>
          <w:rFonts w:ascii="Arial" w:hAnsi="Arial" w:cs="Arial"/>
          <w:sz w:val="22"/>
          <w:szCs w:val="22"/>
        </w:rPr>
      </w:pPr>
      <w:r w:rsidRPr="00606578">
        <w:rPr>
          <w:rFonts w:ascii="Arial" w:hAnsi="Arial" w:cs="Arial"/>
          <w:sz w:val="22"/>
          <w:szCs w:val="22"/>
        </w:rPr>
        <w:t>jezdnia .................................m</w:t>
      </w:r>
      <w:r w:rsidRPr="00606578">
        <w:rPr>
          <w:rFonts w:ascii="Arial" w:hAnsi="Arial" w:cs="Arial"/>
          <w:sz w:val="22"/>
          <w:szCs w:val="22"/>
          <w:vertAlign w:val="superscript"/>
        </w:rPr>
        <w:t>2</w:t>
      </w:r>
      <w:r w:rsidRPr="00606578">
        <w:rPr>
          <w:rFonts w:ascii="Arial" w:hAnsi="Arial" w:cs="Arial"/>
          <w:sz w:val="22"/>
          <w:szCs w:val="22"/>
        </w:rPr>
        <w:t>, szerokość zajętej jezdni .................................. m*,</w:t>
      </w:r>
    </w:p>
    <w:p w:rsidR="0009693C" w:rsidRPr="00606578" w:rsidRDefault="00624737" w:rsidP="002040A5">
      <w:pPr>
        <w:numPr>
          <w:ilvl w:val="1"/>
          <w:numId w:val="2"/>
        </w:numPr>
        <w:spacing w:before="80" w:line="276" w:lineRule="auto"/>
        <w:jc w:val="left"/>
        <w:rPr>
          <w:rFonts w:ascii="Arial" w:hAnsi="Arial" w:cs="Arial"/>
          <w:sz w:val="22"/>
          <w:szCs w:val="22"/>
        </w:rPr>
      </w:pPr>
      <w:r w:rsidRPr="00606578">
        <w:rPr>
          <w:rFonts w:ascii="Arial" w:hAnsi="Arial" w:cs="Arial"/>
          <w:sz w:val="22"/>
          <w:szCs w:val="22"/>
        </w:rPr>
        <w:t>chodnik    - ......................................... m</w:t>
      </w:r>
      <w:r w:rsidRPr="00606578">
        <w:rPr>
          <w:rFonts w:ascii="Arial" w:hAnsi="Arial" w:cs="Arial"/>
          <w:sz w:val="22"/>
          <w:szCs w:val="22"/>
          <w:vertAlign w:val="superscript"/>
        </w:rPr>
        <w:t>2</w:t>
      </w:r>
      <w:r w:rsidRPr="00606578">
        <w:rPr>
          <w:rFonts w:ascii="Arial" w:hAnsi="Arial" w:cs="Arial"/>
          <w:sz w:val="22"/>
          <w:szCs w:val="22"/>
        </w:rPr>
        <w:t xml:space="preserve"> *</w:t>
      </w:r>
    </w:p>
    <w:p w:rsidR="0009693C" w:rsidRPr="00606578" w:rsidRDefault="00624737" w:rsidP="002040A5">
      <w:pPr>
        <w:numPr>
          <w:ilvl w:val="1"/>
          <w:numId w:val="2"/>
        </w:numPr>
        <w:spacing w:before="80" w:line="276" w:lineRule="auto"/>
        <w:jc w:val="left"/>
        <w:rPr>
          <w:rFonts w:ascii="Arial" w:hAnsi="Arial" w:cs="Arial"/>
          <w:sz w:val="22"/>
          <w:szCs w:val="22"/>
        </w:rPr>
      </w:pPr>
      <w:r w:rsidRPr="00606578">
        <w:rPr>
          <w:rFonts w:ascii="Arial" w:hAnsi="Arial" w:cs="Arial"/>
          <w:sz w:val="22"/>
          <w:szCs w:val="22"/>
        </w:rPr>
        <w:t>pobocze   - ......................................... m</w:t>
      </w:r>
      <w:r w:rsidRPr="00606578">
        <w:rPr>
          <w:rFonts w:ascii="Arial" w:hAnsi="Arial" w:cs="Arial"/>
          <w:sz w:val="22"/>
          <w:szCs w:val="22"/>
          <w:vertAlign w:val="superscript"/>
        </w:rPr>
        <w:t>2</w:t>
      </w:r>
      <w:r w:rsidRPr="00606578">
        <w:rPr>
          <w:rFonts w:ascii="Arial" w:hAnsi="Arial" w:cs="Arial"/>
          <w:sz w:val="22"/>
          <w:szCs w:val="22"/>
        </w:rPr>
        <w:t xml:space="preserve"> *</w:t>
      </w:r>
    </w:p>
    <w:p w:rsidR="0009693C" w:rsidRPr="00606578" w:rsidRDefault="00624737" w:rsidP="002040A5">
      <w:pPr>
        <w:numPr>
          <w:ilvl w:val="0"/>
          <w:numId w:val="2"/>
        </w:numPr>
        <w:spacing w:before="80" w:line="276" w:lineRule="auto"/>
        <w:jc w:val="left"/>
        <w:rPr>
          <w:rFonts w:ascii="Arial" w:hAnsi="Arial" w:cs="Arial"/>
          <w:sz w:val="22"/>
          <w:szCs w:val="22"/>
        </w:rPr>
      </w:pPr>
      <w:r w:rsidRPr="00606578">
        <w:rPr>
          <w:rFonts w:ascii="Arial" w:hAnsi="Arial" w:cs="Arial"/>
          <w:sz w:val="22"/>
          <w:szCs w:val="22"/>
        </w:rPr>
        <w:t>Term</w:t>
      </w:r>
      <w:r w:rsidR="009704A6" w:rsidRPr="00606578">
        <w:rPr>
          <w:rFonts w:ascii="Arial" w:hAnsi="Arial" w:cs="Arial"/>
          <w:sz w:val="22"/>
          <w:szCs w:val="22"/>
        </w:rPr>
        <w:t>in: od dnia ......./......./………r.  do dnia ......./......./……..</w:t>
      </w:r>
      <w:r w:rsidRPr="00606578">
        <w:rPr>
          <w:rFonts w:ascii="Arial" w:hAnsi="Arial" w:cs="Arial"/>
          <w:sz w:val="22"/>
          <w:szCs w:val="22"/>
        </w:rPr>
        <w:t xml:space="preserve"> r. razem .................. dni</w:t>
      </w:r>
    </w:p>
    <w:p w:rsidR="0009693C" w:rsidRPr="00606578" w:rsidRDefault="00624737" w:rsidP="002040A5">
      <w:pPr>
        <w:numPr>
          <w:ilvl w:val="0"/>
          <w:numId w:val="2"/>
        </w:numPr>
        <w:spacing w:before="80" w:line="276" w:lineRule="auto"/>
        <w:jc w:val="left"/>
        <w:rPr>
          <w:rFonts w:ascii="Arial" w:hAnsi="Arial" w:cs="Arial"/>
          <w:sz w:val="22"/>
          <w:szCs w:val="22"/>
        </w:rPr>
      </w:pPr>
      <w:r w:rsidRPr="00606578">
        <w:rPr>
          <w:rFonts w:ascii="Arial" w:hAnsi="Arial" w:cs="Arial"/>
          <w:sz w:val="22"/>
          <w:szCs w:val="22"/>
        </w:rPr>
        <w:t>Wykonawca robót....................................................................................................................</w:t>
      </w:r>
    </w:p>
    <w:p w:rsidR="0009693C" w:rsidRPr="00606578" w:rsidRDefault="00624737" w:rsidP="002040A5">
      <w:pPr>
        <w:numPr>
          <w:ilvl w:val="0"/>
          <w:numId w:val="2"/>
        </w:numPr>
        <w:spacing w:before="80" w:line="276" w:lineRule="auto"/>
        <w:jc w:val="left"/>
        <w:rPr>
          <w:rFonts w:ascii="Arial" w:hAnsi="Arial" w:cs="Arial"/>
          <w:sz w:val="22"/>
          <w:szCs w:val="22"/>
        </w:rPr>
      </w:pPr>
      <w:r w:rsidRPr="00606578">
        <w:rPr>
          <w:rFonts w:ascii="Arial" w:hAnsi="Arial" w:cs="Arial"/>
          <w:sz w:val="22"/>
          <w:szCs w:val="22"/>
        </w:rPr>
        <w:t xml:space="preserve">Osoba odpowiedzialna działająca z upoważnienia wykonawcy: </w:t>
      </w:r>
      <w:r w:rsidRPr="00606578">
        <w:rPr>
          <w:rFonts w:ascii="Arial" w:hAnsi="Arial" w:cs="Arial"/>
          <w:iCs/>
          <w:sz w:val="22"/>
          <w:szCs w:val="22"/>
        </w:rPr>
        <w:t>........................................................................ tel. .....................................................</w:t>
      </w:r>
    </w:p>
    <w:p w:rsidR="002040A5" w:rsidRPr="00606578" w:rsidRDefault="002040A5" w:rsidP="002040A5">
      <w:pPr>
        <w:spacing w:before="80" w:line="276" w:lineRule="auto"/>
        <w:ind w:left="360"/>
        <w:jc w:val="left"/>
        <w:rPr>
          <w:rFonts w:ascii="Arial" w:hAnsi="Arial" w:cs="Arial"/>
          <w:b/>
          <w:bCs/>
          <w:sz w:val="22"/>
          <w:szCs w:val="22"/>
        </w:rPr>
      </w:pPr>
    </w:p>
    <w:p w:rsidR="0009693C" w:rsidRPr="00606578" w:rsidRDefault="00624737" w:rsidP="002040A5">
      <w:pPr>
        <w:numPr>
          <w:ilvl w:val="0"/>
          <w:numId w:val="2"/>
        </w:numPr>
        <w:spacing w:before="80" w:line="276" w:lineRule="auto"/>
        <w:jc w:val="left"/>
        <w:rPr>
          <w:rFonts w:ascii="Arial" w:hAnsi="Arial" w:cs="Arial"/>
          <w:b/>
          <w:bCs/>
          <w:sz w:val="22"/>
          <w:szCs w:val="22"/>
        </w:rPr>
      </w:pPr>
      <w:r w:rsidRPr="00606578">
        <w:rPr>
          <w:rFonts w:ascii="Arial" w:hAnsi="Arial" w:cs="Arial"/>
          <w:sz w:val="22"/>
          <w:szCs w:val="22"/>
        </w:rPr>
        <w:t>Wnosimy o wydanie decyzji o naliczeniu opłat</w:t>
      </w:r>
      <w:r w:rsidRPr="00606578">
        <w:rPr>
          <w:rFonts w:ascii="Arial" w:hAnsi="Arial" w:cs="Arial"/>
          <w:bCs/>
          <w:sz w:val="22"/>
          <w:szCs w:val="22"/>
        </w:rPr>
        <w:t xml:space="preserve"> za</w:t>
      </w:r>
      <w:r w:rsidRPr="00606578">
        <w:rPr>
          <w:rFonts w:ascii="Arial" w:hAnsi="Arial" w:cs="Arial"/>
          <w:sz w:val="22"/>
          <w:szCs w:val="22"/>
        </w:rPr>
        <w:t xml:space="preserve"> zajęcie pasa drogowego.</w:t>
      </w:r>
    </w:p>
    <w:p w:rsidR="00BC537A" w:rsidRPr="00606578" w:rsidRDefault="00BC537A" w:rsidP="00BC537A">
      <w:pPr>
        <w:spacing w:before="80" w:line="276" w:lineRule="auto"/>
        <w:ind w:left="360"/>
        <w:jc w:val="left"/>
        <w:rPr>
          <w:rFonts w:ascii="Arial" w:hAnsi="Arial" w:cs="Arial"/>
          <w:sz w:val="22"/>
          <w:szCs w:val="22"/>
        </w:rPr>
      </w:pPr>
    </w:p>
    <w:p w:rsidR="00BC537A" w:rsidRPr="00606578" w:rsidRDefault="00BC537A" w:rsidP="00BC537A">
      <w:pPr>
        <w:spacing w:before="80" w:line="276" w:lineRule="auto"/>
        <w:ind w:left="360"/>
        <w:jc w:val="left"/>
        <w:rPr>
          <w:rFonts w:ascii="Arial" w:hAnsi="Arial" w:cs="Arial"/>
          <w:sz w:val="22"/>
          <w:szCs w:val="22"/>
        </w:rPr>
      </w:pPr>
    </w:p>
    <w:p w:rsidR="00BC537A" w:rsidRPr="00606578" w:rsidRDefault="00BC537A" w:rsidP="00BC537A">
      <w:pPr>
        <w:spacing w:before="80" w:line="276" w:lineRule="auto"/>
        <w:jc w:val="left"/>
        <w:rPr>
          <w:rFonts w:ascii="Arial" w:hAnsi="Arial" w:cs="Arial"/>
          <w:sz w:val="22"/>
          <w:szCs w:val="22"/>
        </w:rPr>
      </w:pPr>
    </w:p>
    <w:p w:rsidR="0009693C" w:rsidRPr="00606578" w:rsidRDefault="00624737" w:rsidP="002040A5">
      <w:pPr>
        <w:numPr>
          <w:ilvl w:val="0"/>
          <w:numId w:val="2"/>
        </w:numPr>
        <w:spacing w:before="80" w:line="276" w:lineRule="auto"/>
        <w:jc w:val="left"/>
        <w:rPr>
          <w:rFonts w:ascii="Arial" w:hAnsi="Arial" w:cs="Arial"/>
          <w:sz w:val="22"/>
          <w:szCs w:val="22"/>
        </w:rPr>
      </w:pPr>
      <w:r w:rsidRPr="00606578">
        <w:rPr>
          <w:rFonts w:ascii="Arial" w:hAnsi="Arial" w:cs="Arial"/>
          <w:b/>
          <w:bCs/>
          <w:sz w:val="22"/>
          <w:szCs w:val="22"/>
        </w:rPr>
        <w:t>Przyjmujemy na siebie odpowiedzialność za:</w:t>
      </w:r>
    </w:p>
    <w:p w:rsidR="0009693C" w:rsidRPr="00606578" w:rsidRDefault="00624737" w:rsidP="002040A5">
      <w:pPr>
        <w:pStyle w:val="FR2"/>
        <w:numPr>
          <w:ilvl w:val="0"/>
          <w:numId w:val="1"/>
        </w:numPr>
        <w:spacing w:before="120" w:line="276" w:lineRule="auto"/>
        <w:rPr>
          <w:rFonts w:ascii="Arial" w:hAnsi="Arial" w:cs="Arial"/>
          <w:sz w:val="22"/>
          <w:szCs w:val="22"/>
        </w:rPr>
      </w:pPr>
      <w:r w:rsidRPr="00606578">
        <w:rPr>
          <w:rFonts w:ascii="Arial" w:hAnsi="Arial" w:cs="Arial"/>
          <w:sz w:val="22"/>
          <w:szCs w:val="22"/>
        </w:rPr>
        <w:t>prawidłowe zabezpieczenie i oznakowanie miejsca robót,</w:t>
      </w:r>
    </w:p>
    <w:p w:rsidR="0009693C" w:rsidRPr="00606578" w:rsidRDefault="00624737" w:rsidP="002040A5">
      <w:pPr>
        <w:pStyle w:val="FR2"/>
        <w:numPr>
          <w:ilvl w:val="1"/>
          <w:numId w:val="1"/>
        </w:numPr>
        <w:spacing w:line="360" w:lineRule="auto"/>
        <w:jc w:val="both"/>
        <w:rPr>
          <w:rFonts w:ascii="Arial" w:hAnsi="Arial" w:cs="Arial"/>
          <w:sz w:val="22"/>
          <w:szCs w:val="22"/>
        </w:rPr>
      </w:pPr>
      <w:r w:rsidRPr="00606578">
        <w:rPr>
          <w:rFonts w:ascii="Arial" w:hAnsi="Arial" w:cs="Arial"/>
          <w:sz w:val="22"/>
          <w:szCs w:val="22"/>
        </w:rPr>
        <w:t>niezwłoczne zgłoszenie terminu zakończenia robót i protokolarne przekazanie</w:t>
      </w:r>
      <w:r w:rsidRPr="00606578">
        <w:rPr>
          <w:rFonts w:ascii="Arial" w:hAnsi="Arial" w:cs="Arial"/>
          <w:sz w:val="22"/>
          <w:szCs w:val="22"/>
        </w:rPr>
        <w:br/>
        <w:t xml:space="preserve">terenu po zakończeniu robót – telefon (012) </w:t>
      </w:r>
      <w:r w:rsidR="00FE1DBF" w:rsidRPr="00606578">
        <w:rPr>
          <w:rFonts w:ascii="Arial" w:hAnsi="Arial" w:cs="Arial"/>
          <w:sz w:val="22"/>
          <w:szCs w:val="22"/>
        </w:rPr>
        <w:t>270-10-22 wew. 248</w:t>
      </w:r>
      <w:r w:rsidRPr="00606578">
        <w:rPr>
          <w:rFonts w:ascii="Arial" w:hAnsi="Arial" w:cs="Arial"/>
          <w:sz w:val="22"/>
          <w:szCs w:val="22"/>
        </w:rPr>
        <w:t>, fax</w:t>
      </w:r>
      <w:r w:rsidR="001D0783" w:rsidRPr="00606578">
        <w:rPr>
          <w:rFonts w:ascii="Arial" w:hAnsi="Arial" w:cs="Arial"/>
          <w:sz w:val="22"/>
          <w:szCs w:val="22"/>
        </w:rPr>
        <w:t>.</w:t>
      </w:r>
      <w:r w:rsidR="00FE1DBF" w:rsidRPr="00606578">
        <w:rPr>
          <w:rFonts w:ascii="Arial" w:hAnsi="Arial" w:cs="Arial"/>
          <w:sz w:val="22"/>
          <w:szCs w:val="22"/>
        </w:rPr>
        <w:t>(012) 270-16-77</w:t>
      </w:r>
      <w:r w:rsidRPr="00606578">
        <w:rPr>
          <w:rFonts w:ascii="Arial" w:hAnsi="Arial" w:cs="Arial"/>
          <w:sz w:val="22"/>
          <w:szCs w:val="22"/>
        </w:rPr>
        <w:t xml:space="preserve">, </w:t>
      </w:r>
      <w:r w:rsidR="00FE1DBF" w:rsidRPr="00606578">
        <w:rPr>
          <w:rFonts w:ascii="Arial" w:hAnsi="Arial" w:cs="Arial"/>
          <w:sz w:val="22"/>
          <w:szCs w:val="22"/>
        </w:rPr>
        <w:t>gmina@mogilany.pl</w:t>
      </w:r>
      <w:r w:rsidRPr="00606578">
        <w:rPr>
          <w:rFonts w:ascii="Arial" w:hAnsi="Arial" w:cs="Arial"/>
          <w:sz w:val="22"/>
          <w:szCs w:val="22"/>
        </w:rPr>
        <w:t>,</w:t>
      </w:r>
    </w:p>
    <w:p w:rsidR="0009693C" w:rsidRPr="00606578" w:rsidRDefault="00624737" w:rsidP="002040A5">
      <w:pPr>
        <w:pStyle w:val="FR2"/>
        <w:numPr>
          <w:ilvl w:val="1"/>
          <w:numId w:val="1"/>
        </w:numPr>
        <w:spacing w:line="276" w:lineRule="auto"/>
        <w:jc w:val="both"/>
        <w:rPr>
          <w:rFonts w:ascii="Arial" w:hAnsi="Arial" w:cs="Arial"/>
          <w:sz w:val="22"/>
          <w:szCs w:val="22"/>
        </w:rPr>
      </w:pPr>
      <w:r w:rsidRPr="00606578">
        <w:rPr>
          <w:rFonts w:ascii="Arial" w:hAnsi="Arial" w:cs="Arial"/>
          <w:sz w:val="22"/>
          <w:szCs w:val="22"/>
        </w:rPr>
        <w:t xml:space="preserve">czuwania nad stanem technicznym po zakończeniu awarii w czasie 36 miesięcznej gwarancji, </w:t>
      </w:r>
    </w:p>
    <w:p w:rsidR="0009693C" w:rsidRPr="00606578" w:rsidRDefault="00624737" w:rsidP="002040A5">
      <w:pPr>
        <w:pStyle w:val="FR2"/>
        <w:numPr>
          <w:ilvl w:val="1"/>
          <w:numId w:val="1"/>
        </w:numPr>
        <w:spacing w:line="276" w:lineRule="auto"/>
        <w:ind w:left="709"/>
        <w:jc w:val="both"/>
        <w:rPr>
          <w:rFonts w:ascii="Arial" w:hAnsi="Arial" w:cs="Arial"/>
          <w:sz w:val="22"/>
          <w:szCs w:val="22"/>
        </w:rPr>
      </w:pPr>
      <w:r w:rsidRPr="00606578">
        <w:rPr>
          <w:rFonts w:ascii="Arial" w:hAnsi="Arial" w:cs="Arial"/>
          <w:sz w:val="22"/>
          <w:szCs w:val="22"/>
        </w:rPr>
        <w:t xml:space="preserve">wszelkie szkody i straty osób trzecich wynikłe w trakcie prowadzenia robót jak </w:t>
      </w:r>
      <w:r w:rsidRPr="00606578">
        <w:rPr>
          <w:rFonts w:ascii="Arial" w:hAnsi="Arial" w:cs="Arial"/>
          <w:sz w:val="22"/>
          <w:szCs w:val="22"/>
        </w:rPr>
        <w:br/>
        <w:t>i w okresie gwarancyjnym,</w:t>
      </w:r>
    </w:p>
    <w:p w:rsidR="0009693C" w:rsidRPr="00606578" w:rsidRDefault="00624737" w:rsidP="002040A5">
      <w:pPr>
        <w:pStyle w:val="FR2"/>
        <w:numPr>
          <w:ilvl w:val="1"/>
          <w:numId w:val="1"/>
        </w:numPr>
        <w:spacing w:line="276" w:lineRule="auto"/>
        <w:ind w:left="709"/>
        <w:jc w:val="both"/>
        <w:rPr>
          <w:rFonts w:ascii="Arial" w:hAnsi="Arial" w:cs="Arial"/>
          <w:sz w:val="18"/>
          <w:szCs w:val="18"/>
        </w:rPr>
      </w:pPr>
      <w:r w:rsidRPr="00606578">
        <w:rPr>
          <w:rFonts w:ascii="Arial" w:hAnsi="Arial" w:cs="Arial"/>
          <w:sz w:val="22"/>
          <w:szCs w:val="22"/>
        </w:rPr>
        <w:t xml:space="preserve">wniesienie należnych opłat na podstawie decyzji </w:t>
      </w:r>
      <w:r w:rsidR="009704A6" w:rsidRPr="00606578">
        <w:rPr>
          <w:rFonts w:ascii="Arial" w:hAnsi="Arial" w:cs="Arial"/>
          <w:sz w:val="22"/>
          <w:szCs w:val="22"/>
        </w:rPr>
        <w:t>Wójta Gminy Mogilany</w:t>
      </w:r>
      <w:r w:rsidRPr="00606578">
        <w:rPr>
          <w:rFonts w:ascii="Arial" w:hAnsi="Arial" w:cs="Arial"/>
          <w:sz w:val="22"/>
          <w:szCs w:val="22"/>
        </w:rPr>
        <w:t>.</w:t>
      </w:r>
      <w:r w:rsidRPr="00606578">
        <w:rPr>
          <w:rFonts w:ascii="Arial" w:hAnsi="Arial" w:cs="Arial"/>
          <w:sz w:val="22"/>
          <w:szCs w:val="22"/>
        </w:rPr>
        <w:tab/>
      </w:r>
      <w:r w:rsidRPr="00606578">
        <w:rPr>
          <w:rFonts w:ascii="Arial" w:hAnsi="Arial" w:cs="Arial"/>
          <w:sz w:val="22"/>
          <w:szCs w:val="22"/>
        </w:rPr>
        <w:tab/>
      </w:r>
      <w:r w:rsidRPr="00606578">
        <w:rPr>
          <w:rFonts w:ascii="Arial" w:hAnsi="Arial" w:cs="Arial"/>
        </w:rPr>
        <w:tab/>
      </w:r>
    </w:p>
    <w:p w:rsidR="0009693C" w:rsidRPr="00606578" w:rsidRDefault="0009693C">
      <w:pPr>
        <w:pStyle w:val="FR2"/>
        <w:spacing w:line="240" w:lineRule="auto"/>
        <w:ind w:left="0" w:firstLine="0"/>
        <w:rPr>
          <w:rFonts w:ascii="Arial" w:hAnsi="Arial" w:cs="Arial"/>
          <w:sz w:val="18"/>
          <w:szCs w:val="18"/>
        </w:rPr>
      </w:pPr>
    </w:p>
    <w:p w:rsidR="00606578" w:rsidRDefault="00606578" w:rsidP="00606578">
      <w:pPr>
        <w:pStyle w:val="FR2"/>
        <w:spacing w:line="240" w:lineRule="auto"/>
        <w:ind w:left="0" w:firstLine="0"/>
        <w:rPr>
          <w:rFonts w:ascii="Arial" w:hAnsi="Arial" w:cs="Arial"/>
          <w:sz w:val="18"/>
          <w:szCs w:val="18"/>
        </w:rPr>
      </w:pPr>
    </w:p>
    <w:p w:rsidR="00606578" w:rsidRPr="00606578" w:rsidRDefault="00606578" w:rsidP="00606578">
      <w:pPr>
        <w:pStyle w:val="FR2"/>
        <w:spacing w:line="240" w:lineRule="auto"/>
        <w:ind w:left="0" w:firstLine="0"/>
        <w:rPr>
          <w:rFonts w:ascii="Arial" w:hAnsi="Arial" w:cs="Arial"/>
          <w:sz w:val="18"/>
          <w:szCs w:val="18"/>
        </w:rPr>
      </w:pPr>
    </w:p>
    <w:p w:rsidR="00606578" w:rsidRPr="00606578" w:rsidRDefault="00606578" w:rsidP="00606578">
      <w:pPr>
        <w:pStyle w:val="FR2"/>
        <w:spacing w:line="240" w:lineRule="auto"/>
        <w:ind w:left="6243" w:firstLine="0"/>
        <w:rPr>
          <w:rFonts w:ascii="Arial" w:hAnsi="Arial" w:cs="Arial"/>
        </w:rPr>
      </w:pPr>
      <w:r w:rsidRPr="00606578">
        <w:rPr>
          <w:rFonts w:ascii="Arial" w:hAnsi="Arial" w:cs="Arial"/>
          <w:iCs/>
        </w:rPr>
        <w:t>.............................................</w:t>
      </w:r>
    </w:p>
    <w:p w:rsidR="00606578" w:rsidRPr="00606578" w:rsidRDefault="00606578" w:rsidP="00606578">
      <w:pPr>
        <w:pStyle w:val="FR2"/>
        <w:spacing w:line="240" w:lineRule="auto"/>
        <w:ind w:left="6243" w:firstLine="0"/>
        <w:rPr>
          <w:rFonts w:ascii="Arial" w:hAnsi="Arial" w:cs="Arial"/>
          <w:sz w:val="18"/>
          <w:szCs w:val="18"/>
        </w:rPr>
      </w:pPr>
      <w:bookmarkStart w:id="0" w:name="_GoBack"/>
      <w:bookmarkEnd w:id="0"/>
      <w:r w:rsidRPr="00606578">
        <w:rPr>
          <w:rFonts w:ascii="Arial" w:hAnsi="Arial" w:cs="Arial"/>
        </w:rPr>
        <w:t>pieczątka i podpis/</w:t>
      </w:r>
    </w:p>
    <w:p w:rsidR="00AB5080" w:rsidRPr="00606578" w:rsidRDefault="00AB5080" w:rsidP="00AB5080">
      <w:pPr>
        <w:widowControl/>
        <w:suppressAutoHyphens w:val="0"/>
        <w:autoSpaceDE/>
        <w:spacing w:before="0" w:after="120"/>
        <w:rPr>
          <w:rFonts w:ascii="Arial" w:eastAsia="Calibri" w:hAnsi="Arial" w:cs="Arial"/>
          <w:sz w:val="16"/>
          <w:szCs w:val="16"/>
          <w:lang w:eastAsia="en-US"/>
        </w:rPr>
      </w:pPr>
      <w:r w:rsidRPr="00606578">
        <w:rPr>
          <w:rFonts w:ascii="Arial" w:eastAsia="Calibri" w:hAnsi="Arial" w:cs="Arial"/>
          <w:sz w:val="18"/>
          <w:szCs w:val="20"/>
          <w:u w:val="single"/>
          <w:lang w:eastAsia="en-US"/>
        </w:rPr>
        <w:t>Załączniki</w:t>
      </w:r>
      <w:r w:rsidRPr="00606578">
        <w:rPr>
          <w:rFonts w:ascii="Arial" w:eastAsia="Calibri" w:hAnsi="Arial" w:cs="Arial"/>
          <w:sz w:val="16"/>
          <w:szCs w:val="16"/>
          <w:lang w:eastAsia="en-US"/>
        </w:rPr>
        <w:t>:</w:t>
      </w:r>
    </w:p>
    <w:p w:rsidR="00AB5080" w:rsidRPr="00606578" w:rsidRDefault="00AB5080" w:rsidP="00AB5080">
      <w:pPr>
        <w:pStyle w:val="FR2"/>
        <w:tabs>
          <w:tab w:val="left" w:pos="2385"/>
        </w:tabs>
        <w:spacing w:line="276" w:lineRule="auto"/>
        <w:rPr>
          <w:rFonts w:ascii="Arial" w:eastAsia="Calibri" w:hAnsi="Arial" w:cs="Arial"/>
          <w:sz w:val="18"/>
          <w:szCs w:val="16"/>
          <w:lang w:eastAsia="en-US"/>
        </w:rPr>
      </w:pPr>
      <w:r w:rsidRPr="00606578">
        <w:rPr>
          <w:rFonts w:ascii="Arial" w:eastAsia="Calibri" w:hAnsi="Arial" w:cs="Arial"/>
          <w:sz w:val="18"/>
          <w:szCs w:val="16"/>
          <w:lang w:eastAsia="en-US"/>
        </w:rPr>
        <w:t xml:space="preserve">1.Szkic zajęcia lub mapa </w:t>
      </w:r>
      <w:proofErr w:type="spellStart"/>
      <w:r w:rsidRPr="00606578">
        <w:rPr>
          <w:rFonts w:ascii="Arial" w:eastAsia="Calibri" w:hAnsi="Arial" w:cs="Arial"/>
          <w:sz w:val="18"/>
          <w:szCs w:val="16"/>
          <w:lang w:eastAsia="en-US"/>
        </w:rPr>
        <w:t>sytuacyjno</w:t>
      </w:r>
      <w:proofErr w:type="spellEnd"/>
      <w:r w:rsidRPr="00606578">
        <w:rPr>
          <w:rFonts w:ascii="Arial" w:eastAsia="Calibri" w:hAnsi="Arial" w:cs="Arial"/>
          <w:sz w:val="18"/>
          <w:szCs w:val="16"/>
          <w:lang w:eastAsia="en-US"/>
        </w:rPr>
        <w:t xml:space="preserve"> - wysokościowa  z zaznaczeniem miejsca robót i powierzchni zajętego pasa drogowego. </w:t>
      </w:r>
    </w:p>
    <w:p w:rsidR="00AB5080" w:rsidRPr="00606578" w:rsidRDefault="00AB5080" w:rsidP="00AB5080">
      <w:pPr>
        <w:pStyle w:val="FR2"/>
        <w:tabs>
          <w:tab w:val="left" w:pos="2385"/>
        </w:tabs>
        <w:spacing w:line="276" w:lineRule="auto"/>
        <w:jc w:val="both"/>
        <w:rPr>
          <w:rFonts w:ascii="Arial" w:eastAsia="Calibri" w:hAnsi="Arial" w:cs="Arial"/>
          <w:sz w:val="18"/>
          <w:szCs w:val="16"/>
          <w:lang w:eastAsia="en-US"/>
        </w:rPr>
      </w:pPr>
      <w:r w:rsidRPr="00606578">
        <w:rPr>
          <w:rFonts w:ascii="Arial" w:eastAsia="Calibri" w:hAnsi="Arial" w:cs="Arial"/>
          <w:sz w:val="18"/>
          <w:szCs w:val="16"/>
          <w:lang w:eastAsia="en-US"/>
        </w:rPr>
        <w:t xml:space="preserve">2.  Pełnomocnictwo wraz z dowodem  opłaty skarbowej w wysokości 17 zł  na konto Urząd  Gminy  Mogilany </w:t>
      </w:r>
      <w:r w:rsidRPr="00606578">
        <w:rPr>
          <w:rFonts w:ascii="Arial" w:eastAsia="Calibri" w:hAnsi="Arial" w:cs="Arial"/>
          <w:sz w:val="18"/>
          <w:szCs w:val="16"/>
          <w:lang w:eastAsia="en-US"/>
        </w:rPr>
        <w:br/>
        <w:t>nr: 60 8591 0007 02200000 0273 0001-  w przypadku  reprezentowania inwestora przez pełnomocnika.</w:t>
      </w:r>
    </w:p>
    <w:p w:rsidR="00BC537A" w:rsidRPr="00606578" w:rsidRDefault="00AB5080" w:rsidP="0001607E">
      <w:pPr>
        <w:rPr>
          <w:rFonts w:ascii="Arial" w:eastAsia="SimSun" w:hAnsi="Arial" w:cs="Arial"/>
          <w:bCs/>
          <w:color w:val="000000"/>
          <w:sz w:val="20"/>
        </w:rPr>
      </w:pPr>
      <w:r>
        <w:rPr>
          <w:rFonts w:ascii="Arial" w:eastAsia="Calibri" w:hAnsi="Arial" w:cs="Arial"/>
          <w:noProof/>
          <w:sz w:val="18"/>
          <w:szCs w:val="16"/>
          <w:lang w:eastAsia="pl-PL"/>
        </w:rPr>
        <mc:AlternateContent>
          <mc:Choice Requires="wps">
            <w:drawing>
              <wp:anchor distT="0" distB="0" distL="114300" distR="114300" simplePos="0" relativeHeight="251666432" behindDoc="0" locked="0" layoutInCell="1" allowOverlap="1" wp14:anchorId="4B4F5635" wp14:editId="3DAAFE4E">
                <wp:simplePos x="0" y="0"/>
                <wp:positionH relativeFrom="margin">
                  <wp:align>left</wp:align>
                </wp:positionH>
                <wp:positionV relativeFrom="paragraph">
                  <wp:posOffset>144145</wp:posOffset>
                </wp:positionV>
                <wp:extent cx="2343785" cy="5905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080" w:rsidRPr="00283ED2" w:rsidRDefault="00AB5080" w:rsidP="00AB5080">
                            <w:pPr>
                              <w:spacing w:before="0"/>
                              <w:rPr>
                                <w:rFonts w:ascii="Arial" w:hAnsi="Arial" w:cs="Arial"/>
                                <w:sz w:val="20"/>
                                <w:szCs w:val="20"/>
                                <w:u w:val="single"/>
                                <w:vertAlign w:val="superscript"/>
                              </w:rPr>
                            </w:pPr>
                            <w:r w:rsidRPr="004D5BF3">
                              <w:rPr>
                                <w:rFonts w:ascii="Arial" w:hAnsi="Arial" w:cs="Arial"/>
                                <w:sz w:val="18"/>
                                <w:szCs w:val="20"/>
                                <w:u w:val="single"/>
                              </w:rPr>
                              <w:t>Uwagi</w:t>
                            </w:r>
                            <w:r w:rsidRPr="00283ED2">
                              <w:rPr>
                                <w:rFonts w:ascii="Arial" w:hAnsi="Arial" w:cs="Arial"/>
                                <w:sz w:val="20"/>
                                <w:szCs w:val="20"/>
                                <w:u w:val="single"/>
                              </w:rPr>
                              <w:t>:</w:t>
                            </w:r>
                          </w:p>
                          <w:p w:rsidR="00AB5080" w:rsidRPr="004259C9" w:rsidRDefault="00AB5080" w:rsidP="00AB5080">
                            <w:pPr>
                              <w:spacing w:before="0"/>
                              <w:rPr>
                                <w:rFonts w:ascii="Arial" w:hAnsi="Arial" w:cs="Arial"/>
                                <w:sz w:val="16"/>
                                <w:szCs w:val="20"/>
                              </w:rPr>
                            </w:pPr>
                            <w:r w:rsidRPr="004259C9">
                              <w:rPr>
                                <w:rFonts w:ascii="Arial" w:hAnsi="Arial" w:cs="Arial"/>
                                <w:sz w:val="16"/>
                                <w:szCs w:val="20"/>
                              </w:rPr>
                              <w:t>1) Zaznaczyć właściwe.</w:t>
                            </w:r>
                          </w:p>
                          <w:p w:rsidR="00AB5080" w:rsidRDefault="00AB5080" w:rsidP="00AB5080">
                            <w:pPr>
                              <w:rPr>
                                <w:rFonts w:ascii="Arial" w:hAnsi="Arial" w:cs="Arial"/>
                              </w:rPr>
                            </w:pPr>
                          </w:p>
                          <w:p w:rsidR="00AB5080" w:rsidRPr="0043630B" w:rsidRDefault="00AB5080" w:rsidP="00AB508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4F5635" id="_x0000_t202" coordsize="21600,21600" o:spt="202" path="m,l,21600r21600,l21600,xe">
                <v:stroke joinstyle="miter"/>
                <v:path gradientshapeok="t" o:connecttype="rect"/>
              </v:shapetype>
              <v:shape id="Text Box 10" o:spid="_x0000_s1030" type="#_x0000_t202" style="position:absolute;left:0;text-align:left;margin-left:0;margin-top:11.35pt;width:184.55pt;height:4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" stroked="f">
                <v:textbox>
                  <w:txbxContent>
                    <w:p w:rsidR="00AB5080" w:rsidRPr="00283ED2" w:rsidRDefault="00AB5080" w:rsidP="00AB5080">
                      <w:pPr>
                        <w:spacing w:before="0"/>
                        <w:rPr>
                          <w:rFonts w:ascii="Arial" w:hAnsi="Arial" w:cs="Arial"/>
                          <w:sz w:val="20"/>
                          <w:szCs w:val="20"/>
                          <w:u w:val="single"/>
                          <w:vertAlign w:val="superscript"/>
                        </w:rPr>
                      </w:pPr>
                      <w:r w:rsidRPr="004D5BF3">
                        <w:rPr>
                          <w:rFonts w:ascii="Arial" w:hAnsi="Arial" w:cs="Arial"/>
                          <w:sz w:val="18"/>
                          <w:szCs w:val="20"/>
                          <w:u w:val="single"/>
                        </w:rPr>
                        <w:t>Uwagi</w:t>
                      </w:r>
                      <w:r w:rsidRPr="00283ED2">
                        <w:rPr>
                          <w:rFonts w:ascii="Arial" w:hAnsi="Arial" w:cs="Arial"/>
                          <w:sz w:val="20"/>
                          <w:szCs w:val="20"/>
                          <w:u w:val="single"/>
                        </w:rPr>
                        <w:t>:</w:t>
                      </w:r>
                    </w:p>
                    <w:p w:rsidR="00AB5080" w:rsidRPr="004259C9" w:rsidRDefault="00AB5080" w:rsidP="00AB5080">
                      <w:pPr>
                        <w:spacing w:before="0"/>
                        <w:rPr>
                          <w:rFonts w:ascii="Arial" w:hAnsi="Arial" w:cs="Arial"/>
                          <w:sz w:val="16"/>
                          <w:szCs w:val="20"/>
                        </w:rPr>
                      </w:pPr>
                      <w:r w:rsidRPr="004259C9">
                        <w:rPr>
                          <w:rFonts w:ascii="Arial" w:hAnsi="Arial" w:cs="Arial"/>
                          <w:sz w:val="16"/>
                          <w:szCs w:val="20"/>
                        </w:rPr>
                        <w:t>1) Zaznaczyć właściwe.</w:t>
                      </w:r>
                    </w:p>
                    <w:p w:rsidR="00AB5080" w:rsidRDefault="00AB5080" w:rsidP="00AB5080">
                      <w:pPr>
                        <w:rPr>
                          <w:rFonts w:ascii="Arial" w:hAnsi="Arial" w:cs="Arial"/>
                        </w:rPr>
                      </w:pPr>
                    </w:p>
                    <w:p w:rsidR="00AB5080" w:rsidRPr="0043630B" w:rsidRDefault="00AB5080" w:rsidP="00AB5080">
                      <w:pPr>
                        <w:rPr>
                          <w:rFonts w:ascii="Arial" w:hAnsi="Arial" w:cs="Arial"/>
                        </w:rPr>
                      </w:pPr>
                    </w:p>
                  </w:txbxContent>
                </v:textbox>
                <w10:wrap anchorx="margin"/>
              </v:shape>
            </w:pict>
          </mc:Fallback>
        </mc:AlternateContent>
      </w:r>
    </w:p>
    <w:p w:rsidR="00AB5080" w:rsidRDefault="00AB5080" w:rsidP="00AB5080">
      <w:pPr>
        <w:spacing w:line="360" w:lineRule="auto"/>
        <w:rPr>
          <w:rFonts w:ascii="Arial" w:hAnsi="Arial" w:cs="Arial"/>
          <w:b/>
          <w:i/>
          <w:sz w:val="16"/>
          <w:szCs w:val="16"/>
        </w:rPr>
      </w:pPr>
    </w:p>
    <w:p w:rsidR="00AB5080" w:rsidRPr="00606578" w:rsidRDefault="00AB5080" w:rsidP="00AB5080">
      <w:pPr>
        <w:spacing w:line="360" w:lineRule="auto"/>
        <w:rPr>
          <w:rFonts w:ascii="Arial" w:hAnsi="Arial" w:cs="Arial"/>
          <w:i/>
          <w:sz w:val="16"/>
          <w:szCs w:val="16"/>
        </w:rPr>
      </w:pPr>
      <w:r w:rsidRPr="00606578">
        <w:rPr>
          <w:rFonts w:ascii="Arial" w:hAnsi="Arial" w:cs="Arial"/>
          <w:b/>
          <w:i/>
          <w:sz w:val="16"/>
          <w:szCs w:val="16"/>
        </w:rPr>
        <w:t>Klauzula informacyjna</w:t>
      </w:r>
      <w:r w:rsidRPr="00606578">
        <w:rPr>
          <w:rFonts w:ascii="Arial" w:hAnsi="Arial" w:cs="Arial"/>
          <w:i/>
          <w:sz w:val="16"/>
          <w:szCs w:val="16"/>
        </w:rPr>
        <w:t xml:space="preserve"> Administratorem Pani/Pana danych osobowych jest Wójt Gminy Mogilany, z siedzibą w Urzędzie Gminy Mogilany przy ul. Rynek 2 </w:t>
      </w:r>
      <w:r>
        <w:rPr>
          <w:rFonts w:ascii="Arial" w:hAnsi="Arial" w:cs="Arial"/>
          <w:i/>
          <w:sz w:val="16"/>
          <w:szCs w:val="16"/>
        </w:rPr>
        <w:t xml:space="preserve">, </w:t>
      </w:r>
      <w:r w:rsidRPr="00606578">
        <w:rPr>
          <w:rFonts w:ascii="Arial" w:hAnsi="Arial" w:cs="Arial"/>
          <w:i/>
          <w:sz w:val="16"/>
          <w:szCs w:val="16"/>
        </w:rPr>
        <w:t xml:space="preserve">32-031 Mogilany. Z Administratorem danych osobowych można skontaktować się telefonicznie, pod numerem telefonu 12-270-10-13 lub za pośrednictwem wiadomości-mail, skierowanej na adres: </w:t>
      </w:r>
      <w:hyperlink r:id="rId8" w:history="1">
        <w:r w:rsidRPr="00606578">
          <w:rPr>
            <w:rStyle w:val="Hipercze"/>
            <w:rFonts w:ascii="Arial" w:hAnsi="Arial" w:cs="Arial"/>
            <w:i/>
            <w:sz w:val="16"/>
            <w:szCs w:val="16"/>
          </w:rPr>
          <w:t>gmina@mogilany.pl</w:t>
        </w:r>
      </w:hyperlink>
      <w:r w:rsidRPr="00606578">
        <w:rPr>
          <w:rFonts w:ascii="Arial" w:hAnsi="Arial" w:cs="Arial"/>
          <w:i/>
          <w:sz w:val="16"/>
          <w:szCs w:val="16"/>
        </w:rPr>
        <w:t xml:space="preserve">.  Przestrzeganie zasad ochrony danych nadzoruje wyznaczony Inspektor Ochrony Danych, z którym możliwy jest kontakt poprzez adres e-mail : </w:t>
      </w:r>
      <w:hyperlink r:id="rId9" w:history="1">
        <w:r w:rsidRPr="00AB79AE">
          <w:rPr>
            <w:rStyle w:val="Hipercze"/>
            <w:rFonts w:ascii="Arial" w:hAnsi="Arial" w:cs="Arial"/>
            <w:i/>
            <w:sz w:val="16"/>
            <w:szCs w:val="16"/>
          </w:rPr>
          <w:t>odo.dmarek@onet.pl</w:t>
        </w:r>
      </w:hyperlink>
      <w:r w:rsidRPr="00606578">
        <w:rPr>
          <w:rFonts w:ascii="Arial" w:hAnsi="Arial" w:cs="Arial"/>
          <w:i/>
          <w:sz w:val="16"/>
          <w:szCs w:val="16"/>
        </w:rPr>
        <w:t xml:space="preserve">. Pani/Pana dane osobowe przetwarzane będą w celu wydania </w:t>
      </w:r>
      <w:r>
        <w:rPr>
          <w:rFonts w:ascii="Arial" w:hAnsi="Arial" w:cs="Arial"/>
          <w:i/>
          <w:sz w:val="16"/>
          <w:szCs w:val="16"/>
        </w:rPr>
        <w:t>zezwolenia na zajęcie</w:t>
      </w:r>
      <w:r w:rsidRPr="00606578">
        <w:rPr>
          <w:rFonts w:ascii="Arial" w:hAnsi="Arial" w:cs="Arial"/>
          <w:i/>
          <w:sz w:val="16"/>
          <w:szCs w:val="16"/>
        </w:rPr>
        <w:t xml:space="preserve"> pasa drogowego drogi w trybie awaryjnym. Podstawą przetwarzania Pani/Pana danych osobowych jest</w:t>
      </w:r>
      <w:r>
        <w:rPr>
          <w:rFonts w:ascii="Arial" w:hAnsi="Arial" w:cs="Arial"/>
          <w:i/>
          <w:sz w:val="16"/>
          <w:szCs w:val="16"/>
        </w:rPr>
        <w:t xml:space="preserve"> </w:t>
      </w:r>
      <w:r w:rsidRPr="00606578">
        <w:rPr>
          <w:rFonts w:ascii="Arial" w:eastAsia="SimSun" w:hAnsi="Arial" w:cs="Arial"/>
          <w:bCs/>
          <w:i/>
          <w:color w:val="000000"/>
          <w:sz w:val="16"/>
          <w:szCs w:val="16"/>
        </w:rPr>
        <w:t>Ustawa z dnia 21 marca 1985</w:t>
      </w:r>
      <w:r>
        <w:rPr>
          <w:rFonts w:ascii="Arial" w:eastAsia="SimSun" w:hAnsi="Arial" w:cs="Arial"/>
          <w:bCs/>
          <w:i/>
          <w:color w:val="000000"/>
          <w:sz w:val="16"/>
          <w:szCs w:val="16"/>
        </w:rPr>
        <w:t xml:space="preserve"> </w:t>
      </w:r>
      <w:r w:rsidRPr="00606578">
        <w:rPr>
          <w:rFonts w:ascii="Arial" w:eastAsia="SimSun" w:hAnsi="Arial" w:cs="Arial"/>
          <w:bCs/>
          <w:i/>
          <w:color w:val="000000"/>
          <w:sz w:val="16"/>
          <w:szCs w:val="16"/>
        </w:rPr>
        <w:t>r</w:t>
      </w:r>
      <w:r>
        <w:rPr>
          <w:rFonts w:ascii="Arial" w:eastAsia="SimSun" w:hAnsi="Arial" w:cs="Arial"/>
          <w:bCs/>
          <w:i/>
          <w:color w:val="000000"/>
          <w:sz w:val="16"/>
          <w:szCs w:val="16"/>
        </w:rPr>
        <w:t>.</w:t>
      </w:r>
      <w:r w:rsidRPr="00606578">
        <w:rPr>
          <w:rFonts w:ascii="Arial" w:eastAsia="SimSun" w:hAnsi="Arial" w:cs="Arial"/>
          <w:bCs/>
          <w:i/>
          <w:color w:val="000000"/>
          <w:sz w:val="16"/>
          <w:szCs w:val="16"/>
        </w:rPr>
        <w:t xml:space="preserve"> o drogach publicznych</w:t>
      </w:r>
      <w:r>
        <w:rPr>
          <w:rFonts w:ascii="Arial" w:eastAsia="SimSun" w:hAnsi="Arial" w:cs="Arial"/>
          <w:bCs/>
          <w:i/>
          <w:color w:val="000000"/>
          <w:sz w:val="16"/>
          <w:szCs w:val="16"/>
        </w:rPr>
        <w:t xml:space="preserve"> </w:t>
      </w:r>
      <w:r w:rsidRPr="00606578">
        <w:rPr>
          <w:rFonts w:ascii="Arial" w:eastAsia="SimSun" w:hAnsi="Arial" w:cs="Arial"/>
          <w:bCs/>
          <w:i/>
          <w:color w:val="000000"/>
          <w:sz w:val="16"/>
          <w:szCs w:val="16"/>
        </w:rPr>
        <w:t>Rozporządzenie Rady Ministrów z dnia 1 czerwca 2004r. w</w:t>
      </w:r>
      <w:r>
        <w:rPr>
          <w:rFonts w:ascii="Arial" w:eastAsia="SimSun" w:hAnsi="Arial" w:cs="Arial"/>
          <w:bCs/>
          <w:i/>
          <w:color w:val="000000"/>
          <w:sz w:val="16"/>
          <w:szCs w:val="16"/>
        </w:rPr>
        <w:t> </w:t>
      </w:r>
      <w:r w:rsidRPr="00606578">
        <w:rPr>
          <w:rFonts w:ascii="Arial" w:eastAsia="SimSun" w:hAnsi="Arial" w:cs="Arial"/>
          <w:bCs/>
          <w:i/>
          <w:color w:val="000000"/>
          <w:sz w:val="16"/>
          <w:szCs w:val="16"/>
        </w:rPr>
        <w:t>sprawie określenia warunków udzielania zezwoleń na zajęcie pasa drogowego</w:t>
      </w:r>
      <w:r>
        <w:rPr>
          <w:rFonts w:ascii="Arial" w:eastAsia="SimSun" w:hAnsi="Arial" w:cs="Arial"/>
          <w:bCs/>
          <w:i/>
          <w:color w:val="000000"/>
          <w:sz w:val="16"/>
          <w:szCs w:val="16"/>
        </w:rPr>
        <w:t>,</w:t>
      </w:r>
      <w:r w:rsidRPr="00606578">
        <w:rPr>
          <w:rFonts w:ascii="Arial" w:eastAsia="SimSun" w:hAnsi="Arial" w:cs="Arial"/>
          <w:bCs/>
          <w:i/>
          <w:color w:val="000000"/>
          <w:sz w:val="16"/>
          <w:szCs w:val="16"/>
        </w:rPr>
        <w:t xml:space="preserve"> Uchwała Nr </w:t>
      </w:r>
      <w:r>
        <w:rPr>
          <w:rFonts w:ascii="Arial" w:eastAsia="SimSun" w:hAnsi="Arial" w:cs="Arial"/>
          <w:bCs/>
          <w:i/>
          <w:color w:val="000000"/>
          <w:sz w:val="16"/>
          <w:szCs w:val="16"/>
        </w:rPr>
        <w:t xml:space="preserve">XVI/162/2019 </w:t>
      </w:r>
      <w:r w:rsidRPr="00606578">
        <w:rPr>
          <w:rFonts w:ascii="Arial" w:eastAsia="SimSun" w:hAnsi="Arial" w:cs="Arial"/>
          <w:bCs/>
          <w:i/>
          <w:color w:val="000000"/>
          <w:sz w:val="16"/>
          <w:szCs w:val="16"/>
        </w:rPr>
        <w:t xml:space="preserve">Rady Gminy Mogilany z dnia </w:t>
      </w:r>
      <w:r>
        <w:rPr>
          <w:rFonts w:ascii="Arial" w:eastAsia="SimSun" w:hAnsi="Arial" w:cs="Arial"/>
          <w:bCs/>
          <w:i/>
          <w:color w:val="000000"/>
          <w:sz w:val="16"/>
          <w:szCs w:val="16"/>
        </w:rPr>
        <w:t>19</w:t>
      </w:r>
      <w:r w:rsidRPr="00606578">
        <w:rPr>
          <w:rFonts w:ascii="Arial" w:eastAsia="SimSun" w:hAnsi="Arial" w:cs="Arial"/>
          <w:bCs/>
          <w:i/>
          <w:color w:val="000000"/>
          <w:sz w:val="16"/>
          <w:szCs w:val="16"/>
        </w:rPr>
        <w:t xml:space="preserve"> </w:t>
      </w:r>
      <w:r>
        <w:rPr>
          <w:rFonts w:ascii="Arial" w:eastAsia="SimSun" w:hAnsi="Arial" w:cs="Arial"/>
          <w:bCs/>
          <w:i/>
          <w:color w:val="000000"/>
          <w:sz w:val="16"/>
          <w:szCs w:val="16"/>
        </w:rPr>
        <w:t>grudnia</w:t>
      </w:r>
      <w:r w:rsidRPr="00606578">
        <w:rPr>
          <w:rFonts w:ascii="Arial" w:eastAsia="SimSun" w:hAnsi="Arial" w:cs="Arial"/>
          <w:bCs/>
          <w:i/>
          <w:color w:val="000000"/>
          <w:sz w:val="16"/>
          <w:szCs w:val="16"/>
        </w:rPr>
        <w:t xml:space="preserve">  201</w:t>
      </w:r>
      <w:r>
        <w:rPr>
          <w:rFonts w:ascii="Arial" w:eastAsia="SimSun" w:hAnsi="Arial" w:cs="Arial"/>
          <w:bCs/>
          <w:i/>
          <w:color w:val="000000"/>
          <w:sz w:val="16"/>
          <w:szCs w:val="16"/>
        </w:rPr>
        <w:t xml:space="preserve">9 </w:t>
      </w:r>
      <w:r w:rsidRPr="00606578">
        <w:rPr>
          <w:rFonts w:ascii="Arial" w:eastAsia="SimSun" w:hAnsi="Arial" w:cs="Arial"/>
          <w:bCs/>
          <w:i/>
          <w:color w:val="000000"/>
          <w:sz w:val="16"/>
          <w:szCs w:val="16"/>
        </w:rPr>
        <w:t>r. w sprawie ustalenia wysokości stawek opłat za zajęcie pasa drogowego dla  dróg  gminnych, których zarządcą jest Wójt Gminy Mogilany, Zarządzenie Nr 184 Wójta Gminy Mogilany z dnia 14 grudnia 2016</w:t>
      </w:r>
      <w:r>
        <w:rPr>
          <w:rFonts w:ascii="Arial" w:eastAsia="SimSun" w:hAnsi="Arial" w:cs="Arial"/>
          <w:bCs/>
          <w:i/>
          <w:color w:val="000000"/>
          <w:sz w:val="16"/>
          <w:szCs w:val="16"/>
        </w:rPr>
        <w:t xml:space="preserve"> </w:t>
      </w:r>
      <w:r w:rsidRPr="00606578">
        <w:rPr>
          <w:rFonts w:ascii="Arial" w:eastAsia="SimSun" w:hAnsi="Arial" w:cs="Arial"/>
          <w:bCs/>
          <w:i/>
          <w:color w:val="000000"/>
          <w:sz w:val="16"/>
          <w:szCs w:val="16"/>
        </w:rPr>
        <w:t>r. w sprawie opłat za zajęcie nieruchomości stanowiących drogi wewnętrzne lub przeznaczonych pod budowę dróg wewnętrznych, będących własnością Gminy Mogilany lub znajdujących się we władaniu Gminy Mogilany, Zarządzenie  Nr 183  Wójta Gminy Mogilany z dnia 24 listopada  2016</w:t>
      </w:r>
      <w:r>
        <w:rPr>
          <w:rFonts w:ascii="Arial" w:eastAsia="SimSun" w:hAnsi="Arial" w:cs="Arial"/>
          <w:bCs/>
          <w:i/>
          <w:color w:val="000000"/>
          <w:sz w:val="16"/>
          <w:szCs w:val="16"/>
        </w:rPr>
        <w:t xml:space="preserve"> </w:t>
      </w:r>
      <w:r w:rsidRPr="00606578">
        <w:rPr>
          <w:rFonts w:ascii="Arial" w:eastAsia="SimSun" w:hAnsi="Arial" w:cs="Arial"/>
          <w:bCs/>
          <w:i/>
          <w:color w:val="000000"/>
          <w:sz w:val="16"/>
          <w:szCs w:val="16"/>
        </w:rPr>
        <w:t>r. w sprawie stawek czynszu najmu i czynszu dzierżawy dla nieruchomości stanowiących drogi wewnętrzne lub przeznaczonych pod budowę dróg wewnętrznych, będących własnością Gminy Mogilany lub znajdujących się we władaniu Gminy Mogilany, Ustawa z dnia 14 czerwca 1960</w:t>
      </w:r>
      <w:r>
        <w:rPr>
          <w:rFonts w:ascii="Arial" w:eastAsia="SimSun" w:hAnsi="Arial" w:cs="Arial"/>
          <w:bCs/>
          <w:i/>
          <w:color w:val="000000"/>
          <w:sz w:val="16"/>
          <w:szCs w:val="16"/>
        </w:rPr>
        <w:t xml:space="preserve"> </w:t>
      </w:r>
      <w:r w:rsidRPr="00606578">
        <w:rPr>
          <w:rFonts w:ascii="Arial" w:eastAsia="SimSun" w:hAnsi="Arial" w:cs="Arial"/>
          <w:bCs/>
          <w:i/>
          <w:color w:val="000000"/>
          <w:sz w:val="16"/>
          <w:szCs w:val="16"/>
        </w:rPr>
        <w:t xml:space="preserve">r. Kodeks Postępowania Administracyjnego. </w:t>
      </w:r>
      <w:r w:rsidRPr="00606578">
        <w:rPr>
          <w:rFonts w:ascii="Arial" w:hAnsi="Arial" w:cs="Arial"/>
          <w:i/>
          <w:sz w:val="16"/>
          <w:szCs w:val="16"/>
        </w:rPr>
        <w:t>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w:t>
      </w:r>
      <w:r>
        <w:rPr>
          <w:rFonts w:ascii="Arial" w:hAnsi="Arial" w:cs="Arial"/>
          <w:i/>
          <w:sz w:val="16"/>
          <w:szCs w:val="16"/>
        </w:rPr>
        <w:t>,</w:t>
      </w:r>
      <w:r w:rsidRPr="00F44E04">
        <w:rPr>
          <w:rFonts w:ascii="Arial" w:hAnsi="Arial" w:cs="Arial"/>
          <w:i/>
          <w:sz w:val="16"/>
          <w:szCs w:val="16"/>
        </w:rPr>
        <w:t xml:space="preserve"> </w:t>
      </w:r>
      <w:r w:rsidRPr="00DF1B05">
        <w:rPr>
          <w:rFonts w:ascii="Arial" w:hAnsi="Arial" w:cs="Arial"/>
          <w:i/>
          <w:sz w:val="16"/>
          <w:szCs w:val="16"/>
        </w:rPr>
        <w:t>ul. Stawki 2, 00-193 Warszawa</w:t>
      </w:r>
      <w:r w:rsidRPr="00606578">
        <w:rPr>
          <w:rFonts w:ascii="Arial" w:hAnsi="Arial" w:cs="Arial"/>
          <w:i/>
          <w:sz w:val="16"/>
          <w:szCs w:val="16"/>
        </w:rPr>
        <w:t>) w przypadku uznania, że przetwarzanie danych osobowych narusza przepisy ogólnego rozporządzenia o ochronie danych (RODO).</w:t>
      </w:r>
    </w:p>
    <w:p w:rsidR="00BC537A" w:rsidRPr="00606578" w:rsidRDefault="00BC537A" w:rsidP="0001607E">
      <w:pPr>
        <w:pStyle w:val="FR2"/>
        <w:spacing w:line="240" w:lineRule="auto"/>
        <w:ind w:left="0" w:firstLine="0"/>
        <w:rPr>
          <w:rFonts w:ascii="Arial" w:hAnsi="Arial" w:cs="Arial"/>
          <w:sz w:val="18"/>
          <w:szCs w:val="18"/>
        </w:rPr>
      </w:pPr>
    </w:p>
    <w:p w:rsidR="00BC537A" w:rsidRPr="00606578" w:rsidRDefault="00BC537A">
      <w:pPr>
        <w:pStyle w:val="FR2"/>
        <w:spacing w:line="240" w:lineRule="auto"/>
        <w:rPr>
          <w:rFonts w:ascii="Arial" w:hAnsi="Arial" w:cs="Arial"/>
          <w:sz w:val="18"/>
          <w:szCs w:val="18"/>
        </w:rPr>
      </w:pPr>
    </w:p>
    <w:sectPr w:rsidR="00BC537A" w:rsidRPr="00606578" w:rsidSect="0009693C">
      <w:footerReference w:type="default" r:id="rId10"/>
      <w:pgSz w:w="11906" w:h="16820"/>
      <w:pgMar w:top="737" w:right="1270" w:bottom="765"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59" w:rsidRDefault="00F04459">
      <w:pPr>
        <w:spacing w:before="0"/>
      </w:pPr>
      <w:r>
        <w:separator/>
      </w:r>
    </w:p>
  </w:endnote>
  <w:endnote w:type="continuationSeparator" w:id="0">
    <w:p w:rsidR="00F04459" w:rsidRDefault="00F0445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BD" w:rsidRDefault="001672BD" w:rsidP="001672BD">
    <w:pPr>
      <w:spacing w:line="360" w:lineRule="auto"/>
      <w:jc w:val="center"/>
      <w:rPr>
        <w:rFonts w:ascii="Arial" w:hAnsi="Arial" w:cs="Arial"/>
        <w:b/>
        <w:i/>
        <w:sz w:val="14"/>
        <w:szCs w:val="16"/>
      </w:rPr>
    </w:pPr>
    <w:r>
      <w:rPr>
        <w:rFonts w:ascii="Arial" w:hAnsi="Arial" w:cs="Arial"/>
        <w:b/>
        <w:i/>
        <w:sz w:val="14"/>
        <w:szCs w:val="16"/>
      </w:rPr>
      <w:t>___________________________________________________________________________________________________________________</w:t>
    </w:r>
  </w:p>
  <w:p w:rsidR="001672BD" w:rsidRDefault="001672BD" w:rsidP="001672BD">
    <w:pPr>
      <w:spacing w:before="0" w:line="360" w:lineRule="auto"/>
      <w:jc w:val="center"/>
      <w:rPr>
        <w:rFonts w:ascii="Arial" w:hAnsi="Arial" w:cs="Arial"/>
        <w:b/>
        <w:i/>
        <w:sz w:val="16"/>
        <w:szCs w:val="16"/>
      </w:rPr>
    </w:pPr>
    <w:r>
      <w:rPr>
        <w:rFonts w:ascii="Arial" w:hAnsi="Arial" w:cs="Arial"/>
        <w:b/>
        <w:i/>
        <w:sz w:val="16"/>
        <w:szCs w:val="16"/>
      </w:rPr>
      <w:t>Formularz można składać:</w:t>
    </w:r>
  </w:p>
  <w:p w:rsidR="00C01858" w:rsidRPr="001672BD" w:rsidRDefault="001672BD" w:rsidP="001672BD">
    <w:pPr>
      <w:spacing w:before="0" w:line="360" w:lineRule="auto"/>
      <w:ind w:right="-43"/>
      <w:jc w:val="center"/>
      <w:rPr>
        <w:rFonts w:ascii="Arial" w:hAnsi="Arial" w:cs="Arial"/>
        <w:i/>
        <w:sz w:val="16"/>
        <w:szCs w:val="16"/>
      </w:rPr>
    </w:pPr>
    <w:r>
      <w:rPr>
        <w:rFonts w:ascii="Arial" w:hAnsi="Arial" w:cs="Arial"/>
        <w:i/>
        <w:sz w:val="16"/>
        <w:szCs w:val="16"/>
      </w:rPr>
      <w:t>Urząd Gminy Mogilany ul. Rynek 2, 32-031 Mogilany, tel. 1</w:t>
    </w:r>
    <w:r w:rsidR="00FC7BF1">
      <w:rPr>
        <w:rFonts w:ascii="Arial" w:hAnsi="Arial" w:cs="Arial"/>
        <w:i/>
        <w:sz w:val="16"/>
        <w:szCs w:val="16"/>
      </w:rPr>
      <w:t>2 270 10 13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59" w:rsidRDefault="00F04459">
      <w:pPr>
        <w:spacing w:before="0"/>
      </w:pPr>
      <w:r>
        <w:separator/>
      </w:r>
    </w:p>
  </w:footnote>
  <w:footnote w:type="continuationSeparator" w:id="0">
    <w:p w:rsidR="00F04459" w:rsidRDefault="00F04459">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o"/>
      <w:lvlJc w:val="left"/>
      <w:pPr>
        <w:tabs>
          <w:tab w:val="num" w:pos="2340"/>
        </w:tabs>
        <w:ind w:left="2340" w:hanging="360"/>
      </w:pPr>
      <w:rPr>
        <w:rFonts w:ascii="Courier New" w:hAnsi="Courier New" w:cs="Courier Ne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971160"/>
    <w:multiLevelType w:val="hybridMultilevel"/>
    <w:tmpl w:val="8DCC52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0332D3"/>
    <w:multiLevelType w:val="hybridMultilevel"/>
    <w:tmpl w:val="DC00744E"/>
    <w:lvl w:ilvl="0" w:tplc="BCDA96A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BF"/>
    <w:rsid w:val="0001607E"/>
    <w:rsid w:val="00051CA1"/>
    <w:rsid w:val="0009693C"/>
    <w:rsid w:val="000E5B2A"/>
    <w:rsid w:val="000F21A2"/>
    <w:rsid w:val="000F75B6"/>
    <w:rsid w:val="001672BD"/>
    <w:rsid w:val="00191EEB"/>
    <w:rsid w:val="001C7452"/>
    <w:rsid w:val="001D0783"/>
    <w:rsid w:val="002040A5"/>
    <w:rsid w:val="0021369D"/>
    <w:rsid w:val="00265E82"/>
    <w:rsid w:val="00271B79"/>
    <w:rsid w:val="003366C7"/>
    <w:rsid w:val="00385664"/>
    <w:rsid w:val="003A5BD8"/>
    <w:rsid w:val="003A7E7F"/>
    <w:rsid w:val="003B5E0B"/>
    <w:rsid w:val="004259C9"/>
    <w:rsid w:val="0048485F"/>
    <w:rsid w:val="004B2BE3"/>
    <w:rsid w:val="004C2673"/>
    <w:rsid w:val="004D5BF3"/>
    <w:rsid w:val="005D602A"/>
    <w:rsid w:val="00606578"/>
    <w:rsid w:val="00624737"/>
    <w:rsid w:val="00646A17"/>
    <w:rsid w:val="0073007D"/>
    <w:rsid w:val="00750C99"/>
    <w:rsid w:val="00913794"/>
    <w:rsid w:val="00920D41"/>
    <w:rsid w:val="009704A6"/>
    <w:rsid w:val="00971D92"/>
    <w:rsid w:val="00A719F9"/>
    <w:rsid w:val="00AB5080"/>
    <w:rsid w:val="00B316CE"/>
    <w:rsid w:val="00B759B4"/>
    <w:rsid w:val="00BC239E"/>
    <w:rsid w:val="00BC537A"/>
    <w:rsid w:val="00BE18A9"/>
    <w:rsid w:val="00C01858"/>
    <w:rsid w:val="00D71AC1"/>
    <w:rsid w:val="00D87F7C"/>
    <w:rsid w:val="00DD588E"/>
    <w:rsid w:val="00DD7372"/>
    <w:rsid w:val="00EA2B0D"/>
    <w:rsid w:val="00ED560C"/>
    <w:rsid w:val="00EE49D1"/>
    <w:rsid w:val="00F04459"/>
    <w:rsid w:val="00F12C3D"/>
    <w:rsid w:val="00F44E04"/>
    <w:rsid w:val="00FA2FFA"/>
    <w:rsid w:val="00FC7BF1"/>
    <w:rsid w:val="00FE1D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E5F165C-50D3-4086-B1A5-BFA39C7E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93C"/>
    <w:pPr>
      <w:widowControl w:val="0"/>
      <w:suppressAutoHyphens/>
      <w:autoSpaceDE w:val="0"/>
      <w:spacing w:before="260"/>
      <w:jc w:val="both"/>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09693C"/>
    <w:rPr>
      <w:rFonts w:ascii="Symbol" w:hAnsi="Symbol" w:cs="Symbol"/>
    </w:rPr>
  </w:style>
  <w:style w:type="character" w:customStyle="1" w:styleId="WW8Num4z2">
    <w:name w:val="WW8Num4z2"/>
    <w:rsid w:val="0009693C"/>
    <w:rPr>
      <w:rFonts w:ascii="Courier New" w:hAnsi="Courier New" w:cs="Courier New"/>
    </w:rPr>
  </w:style>
  <w:style w:type="character" w:customStyle="1" w:styleId="WW8Num6z0">
    <w:name w:val="WW8Num6z0"/>
    <w:rsid w:val="0009693C"/>
    <w:rPr>
      <w:rFonts w:ascii="Symbol" w:hAnsi="Symbol" w:cs="Symbol"/>
    </w:rPr>
  </w:style>
  <w:style w:type="character" w:customStyle="1" w:styleId="WW8Num8z0">
    <w:name w:val="WW8Num8z0"/>
    <w:rsid w:val="0009693C"/>
    <w:rPr>
      <w:rFonts w:ascii="Symbol" w:hAnsi="Symbol" w:cs="Symbol"/>
    </w:rPr>
  </w:style>
  <w:style w:type="character" w:customStyle="1" w:styleId="WW8Num9z0">
    <w:name w:val="WW8Num9z0"/>
    <w:rsid w:val="0009693C"/>
    <w:rPr>
      <w:rFonts w:ascii="Symbol" w:hAnsi="Symbol" w:cs="Symbol"/>
    </w:rPr>
  </w:style>
  <w:style w:type="character" w:customStyle="1" w:styleId="WW8Num9z2">
    <w:name w:val="WW8Num9z2"/>
    <w:rsid w:val="0009693C"/>
    <w:rPr>
      <w:rFonts w:ascii="Courier New" w:hAnsi="Courier New" w:cs="Courier New"/>
    </w:rPr>
  </w:style>
  <w:style w:type="character" w:customStyle="1" w:styleId="Domylnaczcionkaakapitu1">
    <w:name w:val="Domyślna czcionka akapitu1"/>
    <w:rsid w:val="0009693C"/>
  </w:style>
  <w:style w:type="character" w:customStyle="1" w:styleId="NagwekZnak">
    <w:name w:val="Nagłówek Znak"/>
    <w:rsid w:val="0009693C"/>
    <w:rPr>
      <w:sz w:val="24"/>
      <w:szCs w:val="24"/>
    </w:rPr>
  </w:style>
  <w:style w:type="character" w:customStyle="1" w:styleId="StopkaZnak">
    <w:name w:val="Stopka Znak"/>
    <w:rsid w:val="0009693C"/>
    <w:rPr>
      <w:sz w:val="24"/>
      <w:szCs w:val="24"/>
    </w:rPr>
  </w:style>
  <w:style w:type="character" w:styleId="Pogrubienie">
    <w:name w:val="Strong"/>
    <w:qFormat/>
    <w:rsid w:val="0009693C"/>
    <w:rPr>
      <w:b/>
      <w:bCs/>
    </w:rPr>
  </w:style>
  <w:style w:type="character" w:styleId="Hipercze">
    <w:name w:val="Hyperlink"/>
    <w:rsid w:val="0009693C"/>
    <w:rPr>
      <w:color w:val="000080"/>
      <w:u w:val="single"/>
    </w:rPr>
  </w:style>
  <w:style w:type="paragraph" w:customStyle="1" w:styleId="Nagwek1">
    <w:name w:val="Nagłówek1"/>
    <w:basedOn w:val="Normalny"/>
    <w:next w:val="Tekstpodstawowy"/>
    <w:rsid w:val="0009693C"/>
    <w:pPr>
      <w:keepNext/>
      <w:spacing w:before="240" w:after="120"/>
    </w:pPr>
    <w:rPr>
      <w:rFonts w:ascii="Arial" w:eastAsia="Microsoft YaHei" w:hAnsi="Arial" w:cs="Mangal"/>
      <w:sz w:val="28"/>
      <w:szCs w:val="28"/>
    </w:rPr>
  </w:style>
  <w:style w:type="paragraph" w:styleId="Tekstpodstawowy">
    <w:name w:val="Body Text"/>
    <w:basedOn w:val="Normalny"/>
    <w:rsid w:val="0009693C"/>
    <w:pPr>
      <w:spacing w:before="0" w:after="120"/>
    </w:pPr>
  </w:style>
  <w:style w:type="paragraph" w:styleId="Lista">
    <w:name w:val="List"/>
    <w:basedOn w:val="Tekstpodstawowy"/>
    <w:rsid w:val="0009693C"/>
    <w:rPr>
      <w:rFonts w:cs="Mangal"/>
    </w:rPr>
  </w:style>
  <w:style w:type="paragraph" w:customStyle="1" w:styleId="Podpis1">
    <w:name w:val="Podpis1"/>
    <w:basedOn w:val="Normalny"/>
    <w:rsid w:val="0009693C"/>
    <w:pPr>
      <w:suppressLineNumbers/>
      <w:spacing w:before="120" w:after="120"/>
    </w:pPr>
    <w:rPr>
      <w:rFonts w:cs="Mangal"/>
      <w:i/>
      <w:iCs/>
    </w:rPr>
  </w:style>
  <w:style w:type="paragraph" w:customStyle="1" w:styleId="Indeks">
    <w:name w:val="Indeks"/>
    <w:basedOn w:val="Normalny"/>
    <w:rsid w:val="0009693C"/>
    <w:pPr>
      <w:suppressLineNumbers/>
    </w:pPr>
    <w:rPr>
      <w:rFonts w:cs="Mangal"/>
    </w:rPr>
  </w:style>
  <w:style w:type="paragraph" w:customStyle="1" w:styleId="FR1">
    <w:name w:val="FR1"/>
    <w:rsid w:val="0009693C"/>
    <w:pPr>
      <w:widowControl w:val="0"/>
      <w:suppressAutoHyphens/>
      <w:autoSpaceDE w:val="0"/>
      <w:spacing w:before="340"/>
    </w:pPr>
    <w:rPr>
      <w:b/>
      <w:bCs/>
      <w:sz w:val="32"/>
      <w:szCs w:val="32"/>
      <w:lang w:eastAsia="ar-SA"/>
    </w:rPr>
  </w:style>
  <w:style w:type="paragraph" w:customStyle="1" w:styleId="FR2">
    <w:name w:val="FR2"/>
    <w:rsid w:val="0009693C"/>
    <w:pPr>
      <w:widowControl w:val="0"/>
      <w:suppressAutoHyphens/>
      <w:autoSpaceDE w:val="0"/>
      <w:spacing w:line="338" w:lineRule="auto"/>
      <w:ind w:left="160" w:hanging="100"/>
    </w:pPr>
    <w:rPr>
      <w:lang w:eastAsia="ar-SA"/>
    </w:rPr>
  </w:style>
  <w:style w:type="paragraph" w:customStyle="1" w:styleId="bodytext">
    <w:name w:val="bodytext"/>
    <w:basedOn w:val="Normalny"/>
    <w:rsid w:val="0009693C"/>
    <w:pPr>
      <w:widowControl/>
      <w:autoSpaceDE/>
      <w:spacing w:before="100" w:after="100"/>
      <w:jc w:val="left"/>
    </w:pPr>
  </w:style>
  <w:style w:type="paragraph" w:styleId="Nagwek">
    <w:name w:val="header"/>
    <w:basedOn w:val="Normalny"/>
    <w:rsid w:val="0009693C"/>
    <w:pPr>
      <w:tabs>
        <w:tab w:val="center" w:pos="4536"/>
        <w:tab w:val="right" w:pos="9072"/>
      </w:tabs>
    </w:pPr>
  </w:style>
  <w:style w:type="paragraph" w:styleId="Stopka">
    <w:name w:val="footer"/>
    <w:basedOn w:val="Normalny"/>
    <w:rsid w:val="0009693C"/>
    <w:pPr>
      <w:tabs>
        <w:tab w:val="center" w:pos="4536"/>
        <w:tab w:val="right" w:pos="9072"/>
      </w:tabs>
    </w:pPr>
  </w:style>
  <w:style w:type="paragraph" w:styleId="Akapitzlist">
    <w:name w:val="List Paragraph"/>
    <w:basedOn w:val="Normalny"/>
    <w:uiPriority w:val="34"/>
    <w:qFormat/>
    <w:rsid w:val="00BC537A"/>
    <w:pPr>
      <w:widowControl/>
      <w:suppressAutoHyphens w:val="0"/>
      <w:autoSpaceDE/>
      <w:spacing w:before="0" w:after="200" w:line="276" w:lineRule="auto"/>
      <w:ind w:left="720"/>
      <w:contextualSpacing/>
      <w:jc w:val="left"/>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606578"/>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578"/>
    <w:rPr>
      <w:rFonts w:ascii="Tahoma" w:hAnsi="Tahoma" w:cs="Tahoma"/>
      <w:sz w:val="16"/>
      <w:szCs w:val="16"/>
      <w:lang w:eastAsia="ar-SA"/>
    </w:rPr>
  </w:style>
  <w:style w:type="character" w:styleId="Odwoaniedokomentarza">
    <w:name w:val="annotation reference"/>
    <w:basedOn w:val="Domylnaczcionkaakapitu"/>
    <w:uiPriority w:val="99"/>
    <w:semiHidden/>
    <w:unhideWhenUsed/>
    <w:rsid w:val="00606578"/>
    <w:rPr>
      <w:sz w:val="16"/>
      <w:szCs w:val="16"/>
    </w:rPr>
  </w:style>
  <w:style w:type="paragraph" w:styleId="Tekstkomentarza">
    <w:name w:val="annotation text"/>
    <w:basedOn w:val="Normalny"/>
    <w:link w:val="TekstkomentarzaZnak"/>
    <w:uiPriority w:val="99"/>
    <w:semiHidden/>
    <w:unhideWhenUsed/>
    <w:rsid w:val="00606578"/>
    <w:rPr>
      <w:sz w:val="20"/>
      <w:szCs w:val="20"/>
    </w:rPr>
  </w:style>
  <w:style w:type="character" w:customStyle="1" w:styleId="TekstkomentarzaZnak">
    <w:name w:val="Tekst komentarza Znak"/>
    <w:basedOn w:val="Domylnaczcionkaakapitu"/>
    <w:link w:val="Tekstkomentarza"/>
    <w:uiPriority w:val="99"/>
    <w:semiHidden/>
    <w:rsid w:val="00606578"/>
    <w:rPr>
      <w:lang w:eastAsia="ar-SA"/>
    </w:rPr>
  </w:style>
  <w:style w:type="paragraph" w:styleId="Tematkomentarza">
    <w:name w:val="annotation subject"/>
    <w:basedOn w:val="Tekstkomentarza"/>
    <w:next w:val="Tekstkomentarza"/>
    <w:link w:val="TematkomentarzaZnak"/>
    <w:uiPriority w:val="99"/>
    <w:semiHidden/>
    <w:unhideWhenUsed/>
    <w:rsid w:val="00606578"/>
    <w:rPr>
      <w:b/>
      <w:bCs/>
    </w:rPr>
  </w:style>
  <w:style w:type="character" w:customStyle="1" w:styleId="TematkomentarzaZnak">
    <w:name w:val="Temat komentarza Znak"/>
    <w:basedOn w:val="TekstkomentarzaZnak"/>
    <w:link w:val="Tematkomentarza"/>
    <w:uiPriority w:val="99"/>
    <w:semiHidden/>
    <w:rsid w:val="0060657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2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gil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dmare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7FF8-AFD1-4098-B26C-BE869F71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4085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dane adresowe lub pieczęć firmowa</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adresowe lub pieczęć firmowa</dc:title>
  <dc:creator>ZDM</dc:creator>
  <cp:lastModifiedBy>tsurowka</cp:lastModifiedBy>
  <cp:revision>2</cp:revision>
  <cp:lastPrinted>2014-01-30T11:01:00Z</cp:lastPrinted>
  <dcterms:created xsi:type="dcterms:W3CDTF">2021-10-29T12:22:00Z</dcterms:created>
  <dcterms:modified xsi:type="dcterms:W3CDTF">2021-10-29T12:22:00Z</dcterms:modified>
</cp:coreProperties>
</file>