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C8A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5B8C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175F0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474A-7C55-438D-87A3-B98C0F5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Gminy Mogilany</cp:lastModifiedBy>
  <cp:revision>2</cp:revision>
  <cp:lastPrinted>2019-12-10T10:05:00Z</cp:lastPrinted>
  <dcterms:created xsi:type="dcterms:W3CDTF">2021-12-17T09:41:00Z</dcterms:created>
  <dcterms:modified xsi:type="dcterms:W3CDTF">2021-12-17T09:41:00Z</dcterms:modified>
</cp:coreProperties>
</file>